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B8" w:rsidRPr="00B90891" w:rsidRDefault="004A46B8" w:rsidP="004A46B8">
      <w:pPr>
        <w:jc w:val="both"/>
        <w:rPr>
          <w:rFonts w:ascii="Arial Narrow" w:hAnsi="Arial Narrow"/>
          <w:sz w:val="24"/>
          <w:szCs w:val="24"/>
        </w:rPr>
      </w:pPr>
    </w:p>
    <w:p w:rsidR="004A46B8" w:rsidRPr="00B90891" w:rsidRDefault="004A46B8" w:rsidP="001B41DC">
      <w:pPr>
        <w:jc w:val="both"/>
        <w:rPr>
          <w:rFonts w:ascii="Arial Narrow" w:hAnsi="Arial Narrow"/>
          <w:sz w:val="24"/>
          <w:szCs w:val="24"/>
        </w:rPr>
      </w:pPr>
      <w:r w:rsidRPr="00B90891">
        <w:rPr>
          <w:rFonts w:ascii="Arial Narrow" w:hAnsi="Arial Narrow"/>
          <w:sz w:val="24"/>
          <w:szCs w:val="24"/>
        </w:rPr>
        <w:tab/>
      </w:r>
      <w:r w:rsidRPr="00B90891">
        <w:rPr>
          <w:rFonts w:ascii="Arial Narrow" w:hAnsi="Arial Narrow"/>
          <w:sz w:val="24"/>
          <w:szCs w:val="24"/>
        </w:rPr>
        <w:tab/>
      </w:r>
      <w:r w:rsidR="00B90891" w:rsidRPr="00B90891">
        <w:rPr>
          <w:rFonts w:ascii="Arial Narrow" w:hAnsi="Arial Narrow"/>
          <w:sz w:val="24"/>
          <w:szCs w:val="24"/>
        </w:rPr>
        <w:t xml:space="preserve">                  </w:t>
      </w:r>
      <w:r w:rsidR="00B90891" w:rsidRPr="00B90891">
        <w:rPr>
          <w:rFonts w:ascii="Arial Narrow" w:hAnsi="Arial Narrow"/>
          <w:sz w:val="24"/>
          <w:szCs w:val="24"/>
        </w:rPr>
        <w:tab/>
      </w:r>
      <w:r w:rsidR="00B90891" w:rsidRPr="00B90891">
        <w:rPr>
          <w:rFonts w:ascii="Arial Narrow" w:hAnsi="Arial Narrow"/>
          <w:sz w:val="24"/>
          <w:szCs w:val="24"/>
        </w:rPr>
        <w:tab/>
      </w:r>
      <w:r w:rsidR="00B90891" w:rsidRPr="00B90891">
        <w:rPr>
          <w:rFonts w:ascii="Arial Narrow" w:hAnsi="Arial Narrow"/>
          <w:sz w:val="24"/>
          <w:szCs w:val="24"/>
        </w:rPr>
        <w:tab/>
      </w:r>
      <w:r w:rsidR="00B90891" w:rsidRPr="00B90891">
        <w:rPr>
          <w:rFonts w:ascii="Arial Narrow" w:hAnsi="Arial Narrow"/>
          <w:sz w:val="24"/>
          <w:szCs w:val="24"/>
        </w:rPr>
        <w:tab/>
        <w:t xml:space="preserve">   </w:t>
      </w:r>
      <w:r w:rsidR="0037055E" w:rsidRPr="00B90891">
        <w:rPr>
          <w:rFonts w:ascii="Arial Narrow" w:hAnsi="Arial Narrow"/>
          <w:sz w:val="24"/>
          <w:szCs w:val="24"/>
        </w:rPr>
        <w:t>Cieszyn</w:t>
      </w:r>
      <w:r w:rsidR="009A06E0" w:rsidRPr="00B90891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9A06E0" w:rsidRPr="00B90891">
        <w:rPr>
          <w:rFonts w:ascii="Arial Narrow" w:hAnsi="Arial Narrow"/>
          <w:sz w:val="24"/>
          <w:szCs w:val="24"/>
        </w:rPr>
        <w:t>dnia ........................</w:t>
      </w:r>
      <w:r w:rsidR="00B90891" w:rsidRPr="00B90891">
        <w:rPr>
          <w:rFonts w:ascii="Arial Narrow" w:hAnsi="Arial Narrow"/>
          <w:sz w:val="24"/>
          <w:szCs w:val="24"/>
        </w:rPr>
        <w:t>2017r</w:t>
      </w:r>
      <w:proofErr w:type="gramEnd"/>
      <w:r w:rsidR="00B90891" w:rsidRPr="00B90891">
        <w:rPr>
          <w:rFonts w:ascii="Arial Narrow" w:hAnsi="Arial Narrow"/>
          <w:sz w:val="24"/>
          <w:szCs w:val="24"/>
        </w:rPr>
        <w:t>.</w:t>
      </w:r>
    </w:p>
    <w:p w:rsidR="004A46B8" w:rsidRPr="00B90891" w:rsidRDefault="004A46B8">
      <w:pPr>
        <w:pStyle w:val="Standard"/>
        <w:rPr>
          <w:rFonts w:ascii="Arial Narrow" w:hAnsi="Arial Narrow"/>
        </w:rPr>
      </w:pPr>
    </w:p>
    <w:p w:rsidR="009A06E0" w:rsidRPr="00B90891" w:rsidRDefault="009A06E0">
      <w:pPr>
        <w:pStyle w:val="Standard"/>
        <w:rPr>
          <w:rFonts w:ascii="Arial Narrow" w:hAnsi="Arial Narrow"/>
        </w:rPr>
      </w:pPr>
      <w:r w:rsidRPr="00B90891">
        <w:rPr>
          <w:rFonts w:ascii="Arial Narrow" w:hAnsi="Arial Narrow"/>
        </w:rPr>
        <w:t>....................................................</w:t>
      </w:r>
    </w:p>
    <w:p w:rsidR="009A06E0" w:rsidRPr="00B90891" w:rsidRDefault="009A06E0">
      <w:pPr>
        <w:pStyle w:val="Standard"/>
        <w:rPr>
          <w:rFonts w:ascii="Arial Narrow" w:hAnsi="Arial Narrow"/>
          <w:sz w:val="18"/>
        </w:rPr>
      </w:pPr>
      <w:r w:rsidRPr="00B90891">
        <w:rPr>
          <w:rFonts w:ascii="Arial Narrow" w:hAnsi="Arial Narrow"/>
          <w:sz w:val="18"/>
        </w:rPr>
        <w:t xml:space="preserve">      (imię i nazwisko bezrobotnego)</w:t>
      </w:r>
    </w:p>
    <w:p w:rsidR="009A06E0" w:rsidRPr="00B90891" w:rsidRDefault="009A06E0">
      <w:pPr>
        <w:pStyle w:val="Standard"/>
        <w:rPr>
          <w:rFonts w:ascii="Arial Narrow" w:hAnsi="Arial Narrow"/>
        </w:rPr>
      </w:pPr>
    </w:p>
    <w:p w:rsidR="009A06E0" w:rsidRPr="00B90891" w:rsidRDefault="009A06E0">
      <w:pPr>
        <w:pStyle w:val="Standard"/>
        <w:rPr>
          <w:rFonts w:ascii="Arial Narrow" w:hAnsi="Arial Narrow"/>
        </w:rPr>
      </w:pPr>
      <w:r w:rsidRPr="00B90891">
        <w:rPr>
          <w:rFonts w:ascii="Arial Narrow" w:hAnsi="Arial Narrow"/>
        </w:rPr>
        <w:t>....................................................</w:t>
      </w:r>
    </w:p>
    <w:p w:rsidR="009A06E0" w:rsidRPr="00B90891" w:rsidRDefault="009A06E0">
      <w:pPr>
        <w:pStyle w:val="Standard"/>
        <w:rPr>
          <w:rFonts w:ascii="Arial Narrow" w:hAnsi="Arial Narrow"/>
          <w:sz w:val="18"/>
        </w:rPr>
      </w:pPr>
      <w:r w:rsidRPr="00B90891">
        <w:rPr>
          <w:rFonts w:ascii="Arial Narrow" w:hAnsi="Arial Narrow"/>
          <w:sz w:val="18"/>
        </w:rPr>
        <w:t xml:space="preserve">                 (adres zamieszkania)</w:t>
      </w:r>
    </w:p>
    <w:p w:rsidR="009A06E0" w:rsidRPr="00B90891" w:rsidRDefault="009A06E0">
      <w:pPr>
        <w:pStyle w:val="Standard"/>
        <w:rPr>
          <w:rFonts w:ascii="Arial Narrow" w:hAnsi="Arial Narrow"/>
        </w:rPr>
      </w:pPr>
    </w:p>
    <w:p w:rsidR="009A06E0" w:rsidRPr="00B90891" w:rsidRDefault="009A06E0">
      <w:pPr>
        <w:pStyle w:val="Standard"/>
        <w:rPr>
          <w:rFonts w:ascii="Arial Narrow" w:hAnsi="Arial Narrow"/>
        </w:rPr>
      </w:pPr>
      <w:r w:rsidRPr="00B90891">
        <w:rPr>
          <w:rFonts w:ascii="Arial Narrow" w:hAnsi="Arial Narrow"/>
        </w:rPr>
        <w:t>....................................................</w:t>
      </w:r>
    </w:p>
    <w:p w:rsidR="009A06E0" w:rsidRPr="00B90891" w:rsidRDefault="009A06E0">
      <w:pPr>
        <w:pStyle w:val="Standard"/>
        <w:rPr>
          <w:rFonts w:ascii="Arial Narrow" w:hAnsi="Arial Narrow"/>
          <w:sz w:val="18"/>
        </w:rPr>
      </w:pPr>
      <w:r w:rsidRPr="00B90891">
        <w:rPr>
          <w:rFonts w:ascii="Arial Narrow" w:hAnsi="Arial Narrow"/>
          <w:sz w:val="18"/>
        </w:rPr>
        <w:t xml:space="preserve">                    (nr PESEL) </w:t>
      </w:r>
    </w:p>
    <w:p w:rsidR="009A06E0" w:rsidRPr="00B90891" w:rsidRDefault="009A06E0">
      <w:pPr>
        <w:pStyle w:val="Standard"/>
        <w:rPr>
          <w:rFonts w:ascii="Arial Narrow" w:hAnsi="Arial Narrow"/>
          <w:sz w:val="18"/>
        </w:rPr>
      </w:pPr>
    </w:p>
    <w:p w:rsidR="009A06E0" w:rsidRPr="00B90891" w:rsidRDefault="009A06E0">
      <w:pPr>
        <w:pStyle w:val="Standard"/>
        <w:rPr>
          <w:rFonts w:ascii="Arial Narrow" w:hAnsi="Arial Narrow"/>
        </w:rPr>
      </w:pPr>
      <w:r w:rsidRPr="00B90891">
        <w:rPr>
          <w:rFonts w:ascii="Arial Narrow" w:hAnsi="Arial Narrow"/>
        </w:rPr>
        <w:t>....................................................</w:t>
      </w:r>
    </w:p>
    <w:p w:rsidR="00B90891" w:rsidRPr="00B90891" w:rsidRDefault="009A06E0">
      <w:pPr>
        <w:pStyle w:val="Standard"/>
        <w:rPr>
          <w:rFonts w:ascii="Arial Narrow" w:hAnsi="Arial Narrow"/>
          <w:b/>
          <w:sz w:val="28"/>
        </w:rPr>
      </w:pPr>
      <w:r w:rsidRPr="00B90891">
        <w:rPr>
          <w:rFonts w:ascii="Arial Narrow" w:hAnsi="Arial Narrow"/>
          <w:sz w:val="28"/>
        </w:rPr>
        <w:t xml:space="preserve">             </w:t>
      </w:r>
      <w:r w:rsidRPr="00B90891">
        <w:rPr>
          <w:rFonts w:ascii="Arial Narrow" w:hAnsi="Arial Narrow"/>
          <w:sz w:val="18"/>
        </w:rPr>
        <w:t>(nr telefonu)</w:t>
      </w:r>
      <w:r w:rsidRPr="00B90891">
        <w:rPr>
          <w:rFonts w:ascii="Arial Narrow" w:hAnsi="Arial Narrow"/>
          <w:sz w:val="18"/>
        </w:rPr>
        <w:tab/>
      </w:r>
      <w:r w:rsidRPr="00B90891">
        <w:rPr>
          <w:rFonts w:ascii="Arial Narrow" w:hAnsi="Arial Narrow"/>
          <w:b/>
          <w:sz w:val="28"/>
        </w:rPr>
        <w:tab/>
        <w:t xml:space="preserve">                          </w:t>
      </w:r>
      <w:r w:rsidRPr="00B90891">
        <w:rPr>
          <w:rFonts w:ascii="Arial Narrow" w:hAnsi="Arial Narrow"/>
          <w:b/>
          <w:sz w:val="28"/>
        </w:rPr>
        <w:tab/>
      </w:r>
    </w:p>
    <w:p w:rsidR="00B90891" w:rsidRPr="00B90891" w:rsidRDefault="00B90891">
      <w:pPr>
        <w:pStyle w:val="Standard"/>
        <w:rPr>
          <w:rFonts w:ascii="Arial Narrow" w:hAnsi="Arial Narrow"/>
          <w:b/>
          <w:sz w:val="28"/>
        </w:rPr>
      </w:pPr>
    </w:p>
    <w:p w:rsidR="009A06E0" w:rsidRPr="00B90891" w:rsidRDefault="00B90891">
      <w:pPr>
        <w:pStyle w:val="Standard"/>
        <w:rPr>
          <w:rFonts w:ascii="Arial Narrow" w:hAnsi="Arial Narrow"/>
          <w:b/>
          <w:szCs w:val="24"/>
        </w:rPr>
      </w:pPr>
      <w:r w:rsidRPr="00B90891">
        <w:rPr>
          <w:rFonts w:ascii="Arial Narrow" w:hAnsi="Arial Narrow"/>
          <w:sz w:val="20"/>
        </w:rPr>
        <w:t>CAZ-DU-6220-…</w:t>
      </w:r>
      <w:r>
        <w:rPr>
          <w:rFonts w:ascii="Arial Narrow" w:hAnsi="Arial Narrow"/>
          <w:sz w:val="20"/>
        </w:rPr>
        <w:t>…</w:t>
      </w:r>
      <w:r w:rsidRPr="00B90891">
        <w:rPr>
          <w:rFonts w:ascii="Arial Narrow" w:hAnsi="Arial Narrow"/>
          <w:sz w:val="20"/>
        </w:rPr>
        <w:t>…../…</w:t>
      </w:r>
      <w:r>
        <w:rPr>
          <w:rFonts w:ascii="Arial Narrow" w:hAnsi="Arial Narrow"/>
          <w:sz w:val="20"/>
        </w:rPr>
        <w:t>….</w:t>
      </w:r>
      <w:r w:rsidRPr="00B90891">
        <w:rPr>
          <w:rFonts w:ascii="Arial Narrow" w:hAnsi="Arial Narrow"/>
          <w:sz w:val="20"/>
        </w:rPr>
        <w:t>../2017</w:t>
      </w:r>
      <w:r w:rsidRPr="00B90891">
        <w:rPr>
          <w:rFonts w:ascii="Arial Narrow" w:hAnsi="Arial Narrow"/>
          <w:sz w:val="20"/>
        </w:rPr>
        <w:tab/>
      </w:r>
      <w:r w:rsidRPr="00B90891">
        <w:rPr>
          <w:rFonts w:ascii="Arial Narrow" w:hAnsi="Arial Narrow"/>
          <w:b/>
        </w:rPr>
        <w:t xml:space="preserve">                                                </w:t>
      </w:r>
      <w:r w:rsidR="009A06E0" w:rsidRPr="00B90891">
        <w:rPr>
          <w:rFonts w:ascii="Arial Narrow" w:hAnsi="Arial Narrow"/>
          <w:b/>
          <w:szCs w:val="24"/>
        </w:rPr>
        <w:t>Powiatowy Urząd Pracy</w:t>
      </w:r>
    </w:p>
    <w:p w:rsidR="009A06E0" w:rsidRPr="00B90891" w:rsidRDefault="009A06E0">
      <w:pPr>
        <w:pStyle w:val="Standard"/>
        <w:rPr>
          <w:rFonts w:ascii="Arial Narrow" w:hAnsi="Arial Narrow"/>
          <w:b/>
          <w:szCs w:val="24"/>
        </w:rPr>
      </w:pPr>
      <w:r w:rsidRPr="00B90891">
        <w:rPr>
          <w:rFonts w:ascii="Arial Narrow" w:hAnsi="Arial Narrow"/>
          <w:b/>
          <w:szCs w:val="24"/>
        </w:rPr>
        <w:tab/>
      </w:r>
      <w:r w:rsidRPr="00B90891">
        <w:rPr>
          <w:rFonts w:ascii="Arial Narrow" w:hAnsi="Arial Narrow"/>
          <w:b/>
          <w:szCs w:val="24"/>
        </w:rPr>
        <w:tab/>
      </w:r>
      <w:r w:rsidRPr="00B90891">
        <w:rPr>
          <w:rFonts w:ascii="Arial Narrow" w:hAnsi="Arial Narrow"/>
          <w:b/>
          <w:szCs w:val="24"/>
        </w:rPr>
        <w:tab/>
      </w:r>
      <w:r w:rsidRPr="00B90891">
        <w:rPr>
          <w:rFonts w:ascii="Arial Narrow" w:hAnsi="Arial Narrow"/>
          <w:b/>
          <w:szCs w:val="24"/>
        </w:rPr>
        <w:tab/>
        <w:t xml:space="preserve">                        </w:t>
      </w:r>
      <w:r w:rsidR="00B90891">
        <w:rPr>
          <w:rFonts w:ascii="Arial Narrow" w:hAnsi="Arial Narrow"/>
          <w:b/>
          <w:szCs w:val="24"/>
        </w:rPr>
        <w:t xml:space="preserve">   </w:t>
      </w:r>
      <w:r w:rsidRPr="00B90891">
        <w:rPr>
          <w:rFonts w:ascii="Arial Narrow" w:hAnsi="Arial Narrow"/>
          <w:b/>
          <w:szCs w:val="24"/>
        </w:rPr>
        <w:t xml:space="preserve"> </w:t>
      </w:r>
      <w:proofErr w:type="gramStart"/>
      <w:r w:rsidRPr="00B90891">
        <w:rPr>
          <w:rFonts w:ascii="Arial Narrow" w:hAnsi="Arial Narrow"/>
          <w:b/>
          <w:szCs w:val="24"/>
        </w:rPr>
        <w:t>w</w:t>
      </w:r>
      <w:proofErr w:type="gramEnd"/>
      <w:r w:rsidRPr="00B90891">
        <w:rPr>
          <w:rFonts w:ascii="Arial Narrow" w:hAnsi="Arial Narrow"/>
          <w:b/>
          <w:szCs w:val="24"/>
        </w:rPr>
        <w:t xml:space="preserve"> </w:t>
      </w:r>
      <w:r w:rsidR="0037055E" w:rsidRPr="00B90891">
        <w:rPr>
          <w:rFonts w:ascii="Arial Narrow" w:hAnsi="Arial Narrow"/>
          <w:b/>
          <w:szCs w:val="24"/>
        </w:rPr>
        <w:t>Cieszynie</w:t>
      </w:r>
    </w:p>
    <w:p w:rsidR="009A06E0" w:rsidRPr="00B90891" w:rsidRDefault="009A06E0">
      <w:pPr>
        <w:pStyle w:val="Standard"/>
        <w:rPr>
          <w:rFonts w:ascii="Arial Narrow" w:hAnsi="Arial Narrow"/>
          <w:b/>
          <w:szCs w:val="24"/>
        </w:rPr>
      </w:pPr>
    </w:p>
    <w:p w:rsidR="00B90891" w:rsidRPr="00B90891" w:rsidRDefault="00B90891">
      <w:pPr>
        <w:pStyle w:val="Standard"/>
        <w:rPr>
          <w:rFonts w:ascii="Arial Narrow" w:hAnsi="Arial Narrow"/>
          <w:b/>
          <w:szCs w:val="24"/>
        </w:rPr>
      </w:pPr>
    </w:p>
    <w:p w:rsidR="009A06E0" w:rsidRPr="00B90891" w:rsidRDefault="009A06E0" w:rsidP="003A5CE5">
      <w:pPr>
        <w:pStyle w:val="Standard"/>
        <w:jc w:val="center"/>
        <w:rPr>
          <w:rFonts w:ascii="Arial Narrow" w:hAnsi="Arial Narrow"/>
          <w:b/>
          <w:szCs w:val="24"/>
        </w:rPr>
      </w:pPr>
      <w:r w:rsidRPr="00B90891">
        <w:rPr>
          <w:rFonts w:ascii="Arial Narrow" w:hAnsi="Arial Narrow"/>
          <w:b/>
          <w:szCs w:val="24"/>
        </w:rPr>
        <w:t>WNIOSEK</w:t>
      </w:r>
    </w:p>
    <w:p w:rsidR="00B90891" w:rsidRPr="00B90891" w:rsidRDefault="00B90891" w:rsidP="00B90891">
      <w:pPr>
        <w:pStyle w:val="Standard"/>
        <w:jc w:val="center"/>
        <w:rPr>
          <w:rFonts w:ascii="Arial Narrow" w:hAnsi="Arial Narrow"/>
          <w:b/>
          <w:szCs w:val="24"/>
        </w:rPr>
      </w:pPr>
      <w:proofErr w:type="gramStart"/>
      <w:r w:rsidRPr="00B90891">
        <w:rPr>
          <w:rFonts w:ascii="Arial Narrow" w:hAnsi="Arial Narrow"/>
          <w:b/>
          <w:szCs w:val="24"/>
        </w:rPr>
        <w:t>osoby</w:t>
      </w:r>
      <w:proofErr w:type="gramEnd"/>
      <w:r w:rsidRPr="00B90891">
        <w:rPr>
          <w:rFonts w:ascii="Arial Narrow" w:hAnsi="Arial Narrow"/>
          <w:b/>
          <w:szCs w:val="24"/>
        </w:rPr>
        <w:t xml:space="preserve"> bezrobotnej do 30 roku życia </w:t>
      </w:r>
    </w:p>
    <w:p w:rsidR="00B90891" w:rsidRPr="00B90891" w:rsidRDefault="00B90891" w:rsidP="00B90891">
      <w:pPr>
        <w:pStyle w:val="Standard"/>
        <w:jc w:val="center"/>
        <w:rPr>
          <w:rFonts w:ascii="Arial Narrow" w:hAnsi="Arial Narrow"/>
          <w:b/>
          <w:szCs w:val="24"/>
        </w:rPr>
      </w:pPr>
      <w:proofErr w:type="gramStart"/>
      <w:r w:rsidRPr="00B90891">
        <w:rPr>
          <w:rFonts w:ascii="Arial Narrow" w:hAnsi="Arial Narrow"/>
          <w:b/>
          <w:szCs w:val="24"/>
        </w:rPr>
        <w:t>o</w:t>
      </w:r>
      <w:proofErr w:type="gramEnd"/>
      <w:r w:rsidRPr="00B90891">
        <w:rPr>
          <w:rFonts w:ascii="Arial Narrow" w:hAnsi="Arial Narrow"/>
          <w:b/>
          <w:szCs w:val="24"/>
        </w:rPr>
        <w:t xml:space="preserve"> przyznanie bonu stażowego</w:t>
      </w:r>
    </w:p>
    <w:p w:rsidR="00B90891" w:rsidRPr="00B90891" w:rsidRDefault="00B90891" w:rsidP="001B41DC">
      <w:pPr>
        <w:pStyle w:val="Standard"/>
        <w:jc w:val="center"/>
        <w:rPr>
          <w:rFonts w:ascii="Arial Narrow" w:hAnsi="Arial Narrow"/>
          <w:b/>
        </w:rPr>
      </w:pPr>
    </w:p>
    <w:p w:rsidR="009A06E0" w:rsidRPr="00B90891" w:rsidRDefault="009A06E0">
      <w:pPr>
        <w:pStyle w:val="Standard"/>
        <w:rPr>
          <w:rFonts w:ascii="Arial Narrow" w:hAnsi="Arial Narrow"/>
          <w:b/>
        </w:rPr>
      </w:pPr>
    </w:p>
    <w:p w:rsidR="008A6760" w:rsidRPr="00B90891" w:rsidRDefault="009A06E0" w:rsidP="003A5CE5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90891">
        <w:rPr>
          <w:rFonts w:ascii="Arial Narrow" w:hAnsi="Arial Narrow"/>
          <w:sz w:val="22"/>
          <w:szCs w:val="22"/>
        </w:rPr>
        <w:t xml:space="preserve">Na podstawie art. </w:t>
      </w:r>
      <w:r w:rsidR="00CA1A9E" w:rsidRPr="00B90891">
        <w:rPr>
          <w:rFonts w:ascii="Arial Narrow" w:hAnsi="Arial Narrow"/>
          <w:sz w:val="22"/>
          <w:szCs w:val="22"/>
        </w:rPr>
        <w:t>66</w:t>
      </w:r>
      <w:r w:rsidRPr="00B90891">
        <w:rPr>
          <w:rFonts w:ascii="Arial Narrow" w:hAnsi="Arial Narrow"/>
          <w:sz w:val="22"/>
          <w:szCs w:val="22"/>
        </w:rPr>
        <w:t>l ustawy z dnia 20 kwietnia 2004 r. o promocji zatrudnienia i instytucjach</w:t>
      </w:r>
      <w:r w:rsidR="00B90891" w:rsidRPr="00B90891">
        <w:rPr>
          <w:rFonts w:ascii="Arial Narrow" w:hAnsi="Arial Narrow"/>
          <w:sz w:val="22"/>
          <w:szCs w:val="22"/>
        </w:rPr>
        <w:t xml:space="preserve"> rynku prac</w:t>
      </w:r>
      <w:r w:rsidR="00B90891">
        <w:rPr>
          <w:rFonts w:ascii="Arial Narrow" w:hAnsi="Arial Narrow"/>
          <w:sz w:val="22"/>
          <w:szCs w:val="22"/>
        </w:rPr>
        <w:t xml:space="preserve">y </w:t>
      </w:r>
      <w:r w:rsidR="001B41DC" w:rsidRPr="00B90891">
        <w:rPr>
          <w:rFonts w:ascii="Arial Narrow" w:hAnsi="Arial Narrow"/>
          <w:sz w:val="22"/>
          <w:szCs w:val="22"/>
        </w:rPr>
        <w:t>(</w:t>
      </w:r>
      <w:proofErr w:type="spellStart"/>
      <w:r w:rsidR="001B41DC" w:rsidRPr="00B90891">
        <w:rPr>
          <w:rFonts w:ascii="Arial Narrow" w:hAnsi="Arial Narrow"/>
          <w:sz w:val="22"/>
          <w:szCs w:val="22"/>
        </w:rPr>
        <w:t>t.j</w:t>
      </w:r>
      <w:proofErr w:type="spellEnd"/>
      <w:r w:rsidR="001B41DC" w:rsidRPr="00B90891">
        <w:rPr>
          <w:rFonts w:ascii="Arial Narrow" w:hAnsi="Arial Narrow"/>
          <w:sz w:val="22"/>
          <w:szCs w:val="22"/>
        </w:rPr>
        <w:t xml:space="preserve">. Dz. U. </w:t>
      </w:r>
      <w:proofErr w:type="gramStart"/>
      <w:r w:rsidR="001B41DC" w:rsidRPr="00B90891">
        <w:rPr>
          <w:rFonts w:ascii="Arial Narrow" w:hAnsi="Arial Narrow"/>
          <w:sz w:val="22"/>
          <w:szCs w:val="22"/>
        </w:rPr>
        <w:t>z</w:t>
      </w:r>
      <w:proofErr w:type="gramEnd"/>
      <w:r w:rsidR="001B41DC" w:rsidRPr="00B90891">
        <w:rPr>
          <w:rFonts w:ascii="Arial Narrow" w:hAnsi="Arial Narrow"/>
          <w:sz w:val="22"/>
          <w:szCs w:val="22"/>
        </w:rPr>
        <w:t xml:space="preserve"> 2016</w:t>
      </w:r>
      <w:r w:rsidRPr="00B90891">
        <w:rPr>
          <w:rFonts w:ascii="Arial Narrow" w:hAnsi="Arial Narrow"/>
          <w:sz w:val="22"/>
          <w:szCs w:val="22"/>
        </w:rPr>
        <w:t xml:space="preserve">r. poz. </w:t>
      </w:r>
      <w:r w:rsidR="001B41DC" w:rsidRPr="00B90891">
        <w:rPr>
          <w:rFonts w:ascii="Arial Narrow" w:hAnsi="Arial Narrow"/>
          <w:sz w:val="22"/>
          <w:szCs w:val="22"/>
        </w:rPr>
        <w:t>645</w:t>
      </w:r>
      <w:r w:rsidR="00307576">
        <w:rPr>
          <w:rFonts w:ascii="Arial Narrow" w:hAnsi="Arial Narrow"/>
          <w:sz w:val="22"/>
          <w:szCs w:val="22"/>
        </w:rPr>
        <w:t xml:space="preserve"> </w:t>
      </w:r>
      <w:r w:rsidR="008147A1" w:rsidRPr="00B90891">
        <w:rPr>
          <w:rFonts w:ascii="Arial Narrow" w:hAnsi="Arial Narrow"/>
          <w:sz w:val="22"/>
          <w:szCs w:val="22"/>
        </w:rPr>
        <w:t xml:space="preserve">z </w:t>
      </w:r>
      <w:proofErr w:type="spellStart"/>
      <w:r w:rsidR="008147A1" w:rsidRPr="00B90891">
        <w:rPr>
          <w:rFonts w:ascii="Arial Narrow" w:hAnsi="Arial Narrow"/>
          <w:sz w:val="22"/>
          <w:szCs w:val="22"/>
        </w:rPr>
        <w:t>późn</w:t>
      </w:r>
      <w:proofErr w:type="spellEnd"/>
      <w:r w:rsidR="008147A1" w:rsidRPr="00B90891">
        <w:rPr>
          <w:rFonts w:ascii="Arial Narrow" w:hAnsi="Arial Narrow"/>
          <w:sz w:val="22"/>
          <w:szCs w:val="22"/>
        </w:rPr>
        <w:t xml:space="preserve">. </w:t>
      </w:r>
      <w:proofErr w:type="gramStart"/>
      <w:r w:rsidR="008147A1" w:rsidRPr="00B90891">
        <w:rPr>
          <w:rFonts w:ascii="Arial Narrow" w:hAnsi="Arial Narrow"/>
          <w:sz w:val="22"/>
          <w:szCs w:val="22"/>
        </w:rPr>
        <w:t>zm</w:t>
      </w:r>
      <w:proofErr w:type="gramEnd"/>
      <w:r w:rsidR="008147A1" w:rsidRPr="00B90891">
        <w:rPr>
          <w:rFonts w:ascii="Arial Narrow" w:hAnsi="Arial Narrow"/>
          <w:sz w:val="22"/>
          <w:szCs w:val="22"/>
        </w:rPr>
        <w:t xml:space="preserve">.) </w:t>
      </w:r>
      <w:r w:rsidRPr="00B90891">
        <w:rPr>
          <w:rFonts w:ascii="Arial Narrow" w:hAnsi="Arial Narrow"/>
          <w:sz w:val="22"/>
          <w:szCs w:val="22"/>
        </w:rPr>
        <w:t>wnoszę o przyznanie bonu stażowego</w:t>
      </w:r>
      <w:r w:rsidR="008A6760" w:rsidRPr="00B90891">
        <w:rPr>
          <w:rFonts w:ascii="Arial Narrow" w:hAnsi="Arial Narrow"/>
          <w:sz w:val="22"/>
          <w:szCs w:val="22"/>
        </w:rPr>
        <w:t>.</w:t>
      </w:r>
    </w:p>
    <w:p w:rsidR="009A06E0" w:rsidRPr="00B90891" w:rsidRDefault="009A06E0" w:rsidP="003A5CE5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90891">
        <w:rPr>
          <w:rFonts w:ascii="Arial Narrow" w:hAnsi="Arial Narrow"/>
          <w:sz w:val="22"/>
          <w:szCs w:val="22"/>
        </w:rPr>
        <w:t xml:space="preserve"> </w:t>
      </w:r>
    </w:p>
    <w:p w:rsidR="00B90891" w:rsidRPr="004044D3" w:rsidRDefault="00B90891" w:rsidP="00D816C8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90891">
        <w:rPr>
          <w:rFonts w:ascii="Arial Narrow" w:hAnsi="Arial Narrow"/>
          <w:sz w:val="22"/>
          <w:szCs w:val="22"/>
        </w:rPr>
        <w:t xml:space="preserve">1) </w:t>
      </w:r>
      <w:r w:rsidR="009A06E0" w:rsidRPr="00B90891">
        <w:rPr>
          <w:rFonts w:ascii="Arial Narrow" w:hAnsi="Arial Narrow"/>
          <w:sz w:val="22"/>
          <w:szCs w:val="22"/>
        </w:rPr>
        <w:t>Jestem zainteresowany/a zdobyciem doświadczenia zawodowego – umiejętności praktycznych w </w:t>
      </w:r>
      <w:proofErr w:type="gramStart"/>
      <w:r w:rsidR="009A06E0" w:rsidRPr="00B90891">
        <w:rPr>
          <w:rFonts w:ascii="Arial Narrow" w:hAnsi="Arial Narrow"/>
          <w:sz w:val="22"/>
          <w:szCs w:val="22"/>
        </w:rPr>
        <w:t xml:space="preserve">obszarze: </w:t>
      </w:r>
      <w:r w:rsidR="009A06E0" w:rsidRPr="004044D3">
        <w:rPr>
          <w:rFonts w:ascii="Arial Narrow" w:hAnsi="Arial Narrow"/>
          <w:sz w:val="22"/>
          <w:szCs w:val="22"/>
        </w:rPr>
        <w:t>................................................</w:t>
      </w:r>
      <w:proofErr w:type="gramEnd"/>
      <w:r w:rsidR="009A06E0" w:rsidRPr="004044D3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  <w:r w:rsidR="001B41DC" w:rsidRPr="004044D3">
        <w:rPr>
          <w:rFonts w:ascii="Arial Narrow" w:hAnsi="Arial Narrow"/>
          <w:sz w:val="22"/>
          <w:szCs w:val="22"/>
        </w:rPr>
        <w:t>.....................................</w:t>
      </w:r>
      <w:r w:rsidR="009A06E0" w:rsidRPr="004044D3">
        <w:rPr>
          <w:rFonts w:ascii="Arial Narrow" w:hAnsi="Arial Narrow"/>
          <w:sz w:val="22"/>
          <w:szCs w:val="22"/>
        </w:rPr>
        <w:t>....</w:t>
      </w:r>
      <w:r w:rsidRPr="004044D3">
        <w:rPr>
          <w:rFonts w:ascii="Arial Narrow" w:hAnsi="Arial Narrow"/>
          <w:sz w:val="22"/>
          <w:szCs w:val="22"/>
        </w:rPr>
        <w:t>......................................</w:t>
      </w:r>
    </w:p>
    <w:p w:rsidR="009A06E0" w:rsidRPr="004044D3" w:rsidRDefault="00B90891" w:rsidP="00D816C8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044D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9A06E0" w:rsidRPr="004044D3">
        <w:rPr>
          <w:rFonts w:ascii="Arial Narrow" w:hAnsi="Arial Narrow"/>
          <w:sz w:val="22"/>
          <w:szCs w:val="22"/>
        </w:rPr>
        <w:t xml:space="preserve"> </w:t>
      </w:r>
    </w:p>
    <w:p w:rsidR="00B90891" w:rsidRPr="004044D3" w:rsidRDefault="00B90891" w:rsidP="00D816C8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044D3">
        <w:rPr>
          <w:rFonts w:ascii="Arial Narrow" w:hAnsi="Arial Narrow"/>
          <w:sz w:val="22"/>
          <w:szCs w:val="22"/>
        </w:rPr>
        <w:t>2) Nazwa oraz adres Pracodawcy, u którego</w:t>
      </w:r>
      <w:r w:rsidR="004E774A" w:rsidRPr="004044D3">
        <w:rPr>
          <w:rFonts w:ascii="Arial Narrow" w:hAnsi="Arial Narrow"/>
          <w:sz w:val="22"/>
          <w:szCs w:val="22"/>
        </w:rPr>
        <w:t xml:space="preserve"> może zostać</w:t>
      </w:r>
      <w:r w:rsidRPr="004044D3">
        <w:rPr>
          <w:rFonts w:ascii="Arial Narrow" w:hAnsi="Arial Narrow"/>
          <w:sz w:val="22"/>
          <w:szCs w:val="22"/>
        </w:rPr>
        <w:t xml:space="preserve"> zorganizowany staż w ramach bonu stażowego: …………………………………………………………………………………………………………………………………………………………….</w:t>
      </w:r>
      <w:r w:rsidRPr="004044D3">
        <w:rPr>
          <w:rFonts w:ascii="Arial Narrow" w:hAnsi="Arial Narrow"/>
          <w:sz w:val="22"/>
          <w:szCs w:val="22"/>
          <w:vertAlign w:val="superscript"/>
        </w:rPr>
        <w:t>*</w:t>
      </w:r>
    </w:p>
    <w:p w:rsidR="009A06E0" w:rsidRPr="004044D3" w:rsidRDefault="009A06E0" w:rsidP="00D34688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4044D3">
        <w:rPr>
          <w:rFonts w:ascii="Arial Narrow" w:hAnsi="Arial Narrow"/>
          <w:sz w:val="22"/>
          <w:szCs w:val="22"/>
        </w:rPr>
        <w:t xml:space="preserve">Oświadczam, iż zapoznałem się z pouczeniem do wniosku. </w:t>
      </w:r>
    </w:p>
    <w:p w:rsidR="009A06E0" w:rsidRPr="004044D3" w:rsidRDefault="009A06E0">
      <w:pPr>
        <w:pStyle w:val="Standard"/>
        <w:rPr>
          <w:rFonts w:ascii="Arial Narrow" w:hAnsi="Arial Narrow"/>
          <w:sz w:val="22"/>
          <w:szCs w:val="22"/>
        </w:rPr>
      </w:pPr>
    </w:p>
    <w:p w:rsidR="009A06E0" w:rsidRPr="004044D3" w:rsidRDefault="009A06E0">
      <w:pPr>
        <w:pStyle w:val="Standard"/>
        <w:rPr>
          <w:rFonts w:ascii="Arial Narrow" w:hAnsi="Arial Narrow"/>
          <w:sz w:val="22"/>
          <w:szCs w:val="22"/>
        </w:rPr>
      </w:pPr>
    </w:p>
    <w:p w:rsidR="009A06E0" w:rsidRPr="004044D3" w:rsidRDefault="001B41DC" w:rsidP="001B41DC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4044D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</w:t>
      </w:r>
      <w:r w:rsidR="009A06E0" w:rsidRPr="004044D3">
        <w:rPr>
          <w:rFonts w:ascii="Arial Narrow" w:hAnsi="Arial Narrow"/>
          <w:sz w:val="22"/>
          <w:szCs w:val="22"/>
        </w:rPr>
        <w:t>.....................................................</w:t>
      </w:r>
    </w:p>
    <w:p w:rsidR="009A06E0" w:rsidRPr="004044D3" w:rsidRDefault="009A06E0" w:rsidP="001B41DC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4044D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</w:t>
      </w:r>
      <w:r w:rsidR="00B90891" w:rsidRPr="004044D3">
        <w:rPr>
          <w:rFonts w:ascii="Arial Narrow" w:hAnsi="Arial Narrow"/>
          <w:sz w:val="22"/>
          <w:szCs w:val="22"/>
        </w:rPr>
        <w:t xml:space="preserve">                  </w:t>
      </w:r>
      <w:r w:rsidR="00A5794A" w:rsidRPr="004044D3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A5794A" w:rsidRPr="004044D3">
        <w:rPr>
          <w:rFonts w:ascii="Arial Narrow" w:hAnsi="Arial Narrow"/>
          <w:sz w:val="22"/>
          <w:szCs w:val="22"/>
        </w:rPr>
        <w:t>czytelny</w:t>
      </w:r>
      <w:proofErr w:type="gramEnd"/>
      <w:r w:rsidR="00A5794A" w:rsidRPr="004044D3">
        <w:rPr>
          <w:rFonts w:ascii="Arial Narrow" w:hAnsi="Arial Narrow"/>
          <w:sz w:val="22"/>
          <w:szCs w:val="22"/>
        </w:rPr>
        <w:t xml:space="preserve"> podpis wnioskodawcy </w:t>
      </w:r>
    </w:p>
    <w:p w:rsidR="009A06E0" w:rsidRPr="004044D3" w:rsidRDefault="009A06E0" w:rsidP="003A5CE5">
      <w:pPr>
        <w:pStyle w:val="Standard"/>
        <w:rPr>
          <w:rFonts w:ascii="Arial Narrow" w:hAnsi="Arial Narrow"/>
          <w:b/>
          <w:sz w:val="22"/>
          <w:szCs w:val="22"/>
        </w:rPr>
      </w:pPr>
    </w:p>
    <w:p w:rsidR="003A5CE5" w:rsidRPr="004044D3" w:rsidRDefault="003A5CE5" w:rsidP="003A5CE5">
      <w:pPr>
        <w:pStyle w:val="w5pktart"/>
        <w:spacing w:before="0" w:after="240"/>
        <w:ind w:left="0" w:firstLine="0"/>
        <w:rPr>
          <w:rFonts w:ascii="Arial Narrow" w:hAnsi="Arial Narrow"/>
          <w:b/>
          <w:sz w:val="22"/>
          <w:u w:val="single"/>
        </w:rPr>
      </w:pPr>
      <w:r w:rsidRPr="004044D3">
        <w:rPr>
          <w:rFonts w:ascii="Arial Narrow" w:hAnsi="Arial Narrow"/>
          <w:b/>
          <w:sz w:val="22"/>
          <w:u w:val="single"/>
        </w:rPr>
        <w:t>Wypełnia pracownik CAZ</w:t>
      </w:r>
    </w:p>
    <w:p w:rsidR="003A5CE5" w:rsidRPr="004044D3" w:rsidRDefault="003A5CE5" w:rsidP="003A5CE5">
      <w:pPr>
        <w:pStyle w:val="w5pktart"/>
        <w:spacing w:before="0" w:after="240"/>
        <w:ind w:left="0" w:firstLine="0"/>
        <w:rPr>
          <w:rFonts w:ascii="Arial Narrow" w:hAnsi="Arial Narrow"/>
          <w:i/>
          <w:sz w:val="22"/>
        </w:rPr>
      </w:pPr>
      <w:r w:rsidRPr="004044D3">
        <w:rPr>
          <w:rFonts w:ascii="Arial Narrow" w:hAnsi="Arial Narrow"/>
          <w:sz w:val="22"/>
        </w:rPr>
        <w:t>Data założenia Indywidualnego Planu Działania:</w:t>
      </w:r>
      <w:r w:rsidRPr="004044D3">
        <w:rPr>
          <w:rFonts w:ascii="Arial Narrow" w:hAnsi="Arial Narrow"/>
          <w:i/>
          <w:sz w:val="22"/>
        </w:rPr>
        <w:t>………………………………………………</w:t>
      </w:r>
      <w:r w:rsidR="001B41DC" w:rsidRPr="004044D3">
        <w:rPr>
          <w:rFonts w:ascii="Arial Narrow" w:hAnsi="Arial Narrow"/>
          <w:i/>
          <w:sz w:val="22"/>
        </w:rPr>
        <w:t>………………………………</w:t>
      </w:r>
      <w:r w:rsidR="00B90891" w:rsidRPr="004044D3">
        <w:rPr>
          <w:rFonts w:ascii="Arial Narrow" w:hAnsi="Arial Narrow"/>
          <w:i/>
          <w:sz w:val="22"/>
        </w:rPr>
        <w:t>…</w:t>
      </w:r>
      <w:r w:rsidR="001B41DC" w:rsidRPr="004044D3">
        <w:rPr>
          <w:rFonts w:ascii="Arial Narrow" w:hAnsi="Arial Narrow"/>
          <w:i/>
          <w:sz w:val="22"/>
        </w:rPr>
        <w:t>…………</w:t>
      </w:r>
      <w:r w:rsidR="00A5794A" w:rsidRPr="004044D3">
        <w:rPr>
          <w:rFonts w:ascii="Arial Narrow" w:hAnsi="Arial Narrow"/>
          <w:i/>
          <w:sz w:val="22"/>
        </w:rPr>
        <w:t>.</w:t>
      </w:r>
      <w:r w:rsidR="001B41DC" w:rsidRPr="004044D3">
        <w:rPr>
          <w:rFonts w:ascii="Arial Narrow" w:hAnsi="Arial Narrow"/>
          <w:i/>
          <w:sz w:val="22"/>
        </w:rPr>
        <w:t>…</w:t>
      </w:r>
    </w:p>
    <w:p w:rsidR="003A5CE5" w:rsidRPr="004044D3" w:rsidRDefault="003A5CE5" w:rsidP="003A5CE5">
      <w:pPr>
        <w:pStyle w:val="w5pktart"/>
        <w:spacing w:before="0" w:after="240"/>
        <w:ind w:left="0" w:firstLine="0"/>
        <w:rPr>
          <w:rFonts w:ascii="Arial Narrow" w:hAnsi="Arial Narrow"/>
          <w:i/>
          <w:sz w:val="22"/>
        </w:rPr>
      </w:pPr>
      <w:r w:rsidRPr="004044D3">
        <w:rPr>
          <w:rFonts w:ascii="Arial Narrow" w:hAnsi="Arial Narrow"/>
          <w:sz w:val="22"/>
        </w:rPr>
        <w:t>Profil</w:t>
      </w:r>
      <w:r w:rsidR="005D4D8B" w:rsidRPr="004044D3">
        <w:rPr>
          <w:rFonts w:ascii="Arial Narrow" w:hAnsi="Arial Narrow"/>
          <w:sz w:val="22"/>
        </w:rPr>
        <w:t>,</w:t>
      </w:r>
      <w:r w:rsidRPr="004044D3">
        <w:rPr>
          <w:rFonts w:ascii="Arial Narrow" w:hAnsi="Arial Narrow"/>
          <w:sz w:val="22"/>
        </w:rPr>
        <w:t xml:space="preserve"> do którego należy osoba bezrobotna</w:t>
      </w:r>
      <w:r w:rsidRPr="004044D3">
        <w:rPr>
          <w:rFonts w:ascii="Arial Narrow" w:hAnsi="Arial Narrow"/>
          <w:i/>
          <w:sz w:val="22"/>
        </w:rPr>
        <w:t>………………………………………………………………</w:t>
      </w:r>
      <w:r w:rsidR="001B41DC" w:rsidRPr="004044D3">
        <w:rPr>
          <w:rFonts w:ascii="Arial Narrow" w:hAnsi="Arial Narrow"/>
          <w:i/>
          <w:sz w:val="22"/>
        </w:rPr>
        <w:t>…………………………………</w:t>
      </w:r>
      <w:r w:rsidR="00B90891" w:rsidRPr="004044D3">
        <w:rPr>
          <w:rFonts w:ascii="Arial Narrow" w:hAnsi="Arial Narrow"/>
          <w:i/>
          <w:sz w:val="22"/>
        </w:rPr>
        <w:t>….</w:t>
      </w:r>
      <w:r w:rsidR="00A5794A" w:rsidRPr="004044D3">
        <w:rPr>
          <w:rFonts w:ascii="Arial Narrow" w:hAnsi="Arial Narrow"/>
          <w:i/>
          <w:sz w:val="22"/>
        </w:rPr>
        <w:t>.</w:t>
      </w:r>
      <w:r w:rsidR="001B41DC" w:rsidRPr="004044D3">
        <w:rPr>
          <w:rFonts w:ascii="Arial Narrow" w:hAnsi="Arial Narrow"/>
          <w:i/>
          <w:sz w:val="22"/>
        </w:rPr>
        <w:t>..</w:t>
      </w:r>
    </w:p>
    <w:p w:rsidR="003A5CE5" w:rsidRPr="00B90891" w:rsidRDefault="003A5CE5" w:rsidP="003A5CE5">
      <w:pPr>
        <w:pStyle w:val="w5pktart"/>
        <w:spacing w:before="0" w:after="240"/>
        <w:ind w:left="0" w:firstLine="0"/>
        <w:rPr>
          <w:rFonts w:ascii="Arial Narrow" w:hAnsi="Arial Narrow"/>
          <w:sz w:val="22"/>
        </w:rPr>
      </w:pPr>
      <w:r w:rsidRPr="004044D3">
        <w:rPr>
          <w:rFonts w:ascii="Arial Narrow" w:hAnsi="Arial Narrow"/>
          <w:sz w:val="22"/>
        </w:rPr>
        <w:t>Uzasadnienie wydania</w:t>
      </w:r>
      <w:r w:rsidR="00A5794A" w:rsidRPr="004044D3">
        <w:rPr>
          <w:rFonts w:ascii="Arial Narrow" w:hAnsi="Arial Narrow"/>
          <w:sz w:val="22"/>
        </w:rPr>
        <w:t xml:space="preserve"> </w:t>
      </w:r>
      <w:r w:rsidRPr="004044D3">
        <w:rPr>
          <w:rFonts w:ascii="Arial Narrow" w:hAnsi="Arial Narrow"/>
          <w:sz w:val="22"/>
        </w:rPr>
        <w:t>bonu stażo</w:t>
      </w:r>
      <w:r w:rsidR="00A5794A" w:rsidRPr="004044D3">
        <w:rPr>
          <w:rFonts w:ascii="Arial Narrow" w:hAnsi="Arial Narrow"/>
          <w:sz w:val="22"/>
        </w:rPr>
        <w:t xml:space="preserve">wego lub odmowy wydania bonu </w:t>
      </w:r>
      <w:proofErr w:type="gramStart"/>
      <w:r w:rsidR="00A5794A" w:rsidRPr="004044D3">
        <w:rPr>
          <w:rFonts w:ascii="Arial Narrow" w:hAnsi="Arial Narrow"/>
          <w:sz w:val="22"/>
        </w:rPr>
        <w:t>stażowego :…………………………………………………………</w:t>
      </w:r>
      <w:proofErr w:type="gramEnd"/>
    </w:p>
    <w:p w:rsidR="003A5CE5" w:rsidRPr="00B90891" w:rsidRDefault="003A5CE5" w:rsidP="003A5CE5">
      <w:pPr>
        <w:pStyle w:val="w5pktart"/>
        <w:spacing w:before="0" w:after="240"/>
        <w:ind w:left="0" w:firstLine="0"/>
        <w:rPr>
          <w:rFonts w:ascii="Arial Narrow" w:hAnsi="Arial Narrow"/>
          <w:sz w:val="22"/>
        </w:rPr>
      </w:pPr>
      <w:r w:rsidRPr="00B90891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</w:t>
      </w:r>
      <w:r w:rsidR="00A5794A">
        <w:rPr>
          <w:rFonts w:ascii="Arial Narrow" w:hAnsi="Arial Narrow"/>
          <w:sz w:val="22"/>
        </w:rPr>
        <w:t>.</w:t>
      </w:r>
      <w:r w:rsidR="00B90891">
        <w:rPr>
          <w:rFonts w:ascii="Arial Narrow" w:hAnsi="Arial Narrow"/>
          <w:sz w:val="22"/>
        </w:rPr>
        <w:t>.</w:t>
      </w:r>
    </w:p>
    <w:p w:rsidR="001B41DC" w:rsidRPr="00B90891" w:rsidRDefault="003A5CE5" w:rsidP="001B41DC">
      <w:pPr>
        <w:pStyle w:val="w5pktart"/>
        <w:spacing w:before="0" w:after="240"/>
        <w:ind w:left="0" w:firstLine="0"/>
        <w:rPr>
          <w:rFonts w:ascii="Arial Narrow" w:hAnsi="Arial Narrow"/>
          <w:sz w:val="22"/>
        </w:rPr>
      </w:pPr>
      <w:r w:rsidRPr="00B90891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</w:t>
      </w:r>
      <w:r w:rsidR="00A5794A">
        <w:rPr>
          <w:rFonts w:ascii="Arial Narrow" w:hAnsi="Arial Narrow"/>
          <w:sz w:val="22"/>
        </w:rPr>
        <w:t>.</w:t>
      </w:r>
      <w:r w:rsidRPr="00B90891">
        <w:rPr>
          <w:rFonts w:ascii="Arial Narrow" w:hAnsi="Arial Narrow"/>
          <w:sz w:val="22"/>
        </w:rPr>
        <w:t>…</w:t>
      </w:r>
      <w:r w:rsidR="00B90891">
        <w:rPr>
          <w:rFonts w:ascii="Arial Narrow" w:hAnsi="Arial Narrow"/>
          <w:sz w:val="22"/>
        </w:rPr>
        <w:t>.</w:t>
      </w:r>
    </w:p>
    <w:p w:rsidR="00B90891" w:rsidRDefault="00B90891" w:rsidP="00B90891">
      <w:pPr>
        <w:spacing w:before="100" w:beforeAutospacing="1"/>
        <w:ind w:left="4528" w:firstLine="1132"/>
        <w:jc w:val="center"/>
        <w:rPr>
          <w:rFonts w:ascii="Arial Narrow" w:hAnsi="Arial Narrow"/>
          <w:bCs/>
          <w:sz w:val="22"/>
          <w:szCs w:val="22"/>
        </w:rPr>
      </w:pPr>
    </w:p>
    <w:p w:rsidR="009A06E0" w:rsidRPr="00B90891" w:rsidRDefault="003A5CE5" w:rsidP="00B90891">
      <w:pPr>
        <w:spacing w:before="100" w:beforeAutospacing="1"/>
        <w:ind w:left="4528" w:firstLine="1132"/>
        <w:jc w:val="center"/>
        <w:rPr>
          <w:rFonts w:ascii="Arial Narrow" w:hAnsi="Arial Narrow"/>
          <w:bCs/>
          <w:sz w:val="22"/>
          <w:szCs w:val="22"/>
        </w:rPr>
      </w:pPr>
      <w:r w:rsidRPr="00B90891">
        <w:rPr>
          <w:rFonts w:ascii="Arial Narrow" w:hAnsi="Arial Narrow"/>
          <w:bCs/>
          <w:sz w:val="22"/>
          <w:szCs w:val="22"/>
        </w:rPr>
        <w:t>……………………………………..</w:t>
      </w:r>
    </w:p>
    <w:p w:rsidR="00B90891" w:rsidRPr="00B90891" w:rsidRDefault="003A5CE5" w:rsidP="00B90891">
      <w:pPr>
        <w:ind w:left="4530" w:firstLine="1134"/>
        <w:jc w:val="center"/>
        <w:rPr>
          <w:rFonts w:ascii="Arial Narrow" w:hAnsi="Arial Narrow"/>
          <w:bCs/>
          <w:sz w:val="22"/>
          <w:szCs w:val="22"/>
        </w:rPr>
      </w:pPr>
      <w:r w:rsidRPr="00B90891">
        <w:rPr>
          <w:rFonts w:ascii="Arial Narrow" w:hAnsi="Arial Narrow"/>
          <w:bCs/>
          <w:sz w:val="22"/>
          <w:szCs w:val="22"/>
        </w:rPr>
        <w:t>Podpis doradcy klienta</w:t>
      </w:r>
    </w:p>
    <w:p w:rsidR="00B90891" w:rsidRPr="00B90891" w:rsidRDefault="00B90891" w:rsidP="00B90891">
      <w:pPr>
        <w:spacing w:before="100" w:beforeAutospacing="1"/>
        <w:rPr>
          <w:rFonts w:ascii="Arial Narrow" w:hAnsi="Arial Narrow"/>
          <w:bCs/>
          <w:sz w:val="22"/>
          <w:szCs w:val="22"/>
        </w:rPr>
      </w:pPr>
      <w:proofErr w:type="gramStart"/>
      <w:r w:rsidRPr="00B90891">
        <w:rPr>
          <w:rFonts w:ascii="Arial Narrow" w:hAnsi="Arial Narrow"/>
          <w:bCs/>
          <w:sz w:val="22"/>
          <w:szCs w:val="22"/>
          <w:vertAlign w:val="superscript"/>
        </w:rPr>
        <w:t>* )</w:t>
      </w:r>
      <w:r w:rsidRPr="00B90891">
        <w:rPr>
          <w:rFonts w:ascii="Arial Narrow" w:hAnsi="Arial Narrow"/>
          <w:bCs/>
          <w:sz w:val="22"/>
          <w:szCs w:val="22"/>
        </w:rPr>
        <w:t xml:space="preserve"> </w:t>
      </w:r>
      <w:proofErr w:type="gramEnd"/>
      <w:r w:rsidRPr="00B90891">
        <w:rPr>
          <w:rFonts w:ascii="Arial Narrow" w:hAnsi="Arial Narrow"/>
          <w:bCs/>
          <w:sz w:val="18"/>
          <w:szCs w:val="18"/>
        </w:rPr>
        <w:t xml:space="preserve">Należy wypełnić w przypadku posiadania bez osobę bezrobotną </w:t>
      </w:r>
      <w:r w:rsidR="004E774A">
        <w:rPr>
          <w:rFonts w:ascii="Arial Narrow" w:hAnsi="Arial Narrow"/>
          <w:bCs/>
          <w:sz w:val="18"/>
          <w:szCs w:val="18"/>
        </w:rPr>
        <w:t xml:space="preserve">kandydata na </w:t>
      </w:r>
      <w:r w:rsidRPr="00B90891">
        <w:rPr>
          <w:rFonts w:ascii="Arial Narrow" w:hAnsi="Arial Narrow"/>
          <w:bCs/>
          <w:sz w:val="18"/>
          <w:szCs w:val="18"/>
        </w:rPr>
        <w:t>Organizatora stażu</w:t>
      </w:r>
    </w:p>
    <w:p w:rsidR="001B41DC" w:rsidRPr="003A5CE5" w:rsidRDefault="001B41DC" w:rsidP="00B9117E">
      <w:pPr>
        <w:spacing w:before="100" w:beforeAutospacing="1"/>
        <w:rPr>
          <w:bCs/>
          <w:sz w:val="22"/>
          <w:szCs w:val="22"/>
        </w:rPr>
      </w:pPr>
    </w:p>
    <w:p w:rsidR="009A06E0" w:rsidRDefault="00F715F7" w:rsidP="002E60CB">
      <w:pPr>
        <w:spacing w:before="100" w:beforeAutospacing="1"/>
        <w:jc w:val="center"/>
        <w:rPr>
          <w:b/>
          <w:bCs/>
        </w:rPr>
      </w:pPr>
      <w:r w:rsidRPr="001B41DC">
        <w:rPr>
          <w:b/>
          <w:bCs/>
        </w:rPr>
        <w:lastRenderedPageBreak/>
        <w:t xml:space="preserve">POUCZENIE DO WNIOSKU - </w:t>
      </w:r>
      <w:proofErr w:type="gramStart"/>
      <w:r w:rsidR="009A06E0" w:rsidRPr="001B41DC">
        <w:rPr>
          <w:b/>
          <w:bCs/>
        </w:rPr>
        <w:t>BON  STAŻOWY</w:t>
      </w:r>
      <w:proofErr w:type="gramEnd"/>
    </w:p>
    <w:p w:rsidR="001B41DC" w:rsidRPr="001B41DC" w:rsidRDefault="001B41DC" w:rsidP="002E60CB">
      <w:pPr>
        <w:spacing w:before="100" w:beforeAutospacing="1"/>
        <w:jc w:val="center"/>
        <w:rPr>
          <w:b/>
          <w:bCs/>
        </w:rPr>
      </w:pPr>
    </w:p>
    <w:p w:rsidR="009A06E0" w:rsidRPr="001B41DC" w:rsidRDefault="009A06E0" w:rsidP="005061DF">
      <w:pPr>
        <w:jc w:val="both"/>
        <w:rPr>
          <w:bCs/>
        </w:rPr>
      </w:pPr>
      <w:r w:rsidRPr="00EC38CA">
        <w:rPr>
          <w:b/>
          <w:bCs/>
        </w:rPr>
        <w:t xml:space="preserve">Na wniosek bezrobotnego do 30 roku życia </w:t>
      </w:r>
      <w:r w:rsidRPr="00EC38CA">
        <w:rPr>
          <w:bCs/>
        </w:rPr>
        <w:t>starosta może przyznać bon stażowy stanowiący gwarancję skierowania do odbycia stażu u pracodawcy wskazanego przez bezrobotnego na okres 6 miesięcy</w:t>
      </w:r>
      <w:r w:rsidRPr="00EC38CA">
        <w:rPr>
          <w:b/>
          <w:bCs/>
        </w:rPr>
        <w:t>, o ile pracodawca zobowiąże się do zatrudnienia bezrobotnego po zakończeniu stażu przez okres 6 miesięcy</w:t>
      </w:r>
      <w:r w:rsidR="00DC153C" w:rsidRPr="00EC38CA">
        <w:rPr>
          <w:b/>
          <w:bCs/>
        </w:rPr>
        <w:t xml:space="preserve"> na min. ½ etatu.</w:t>
      </w:r>
      <w:r w:rsidRPr="00EC38CA">
        <w:rPr>
          <w:bCs/>
        </w:rPr>
        <w:t>.</w:t>
      </w:r>
      <w:r w:rsidRPr="001B41DC">
        <w:rPr>
          <w:bCs/>
        </w:rPr>
        <w:t xml:space="preserve"> </w:t>
      </w:r>
    </w:p>
    <w:p w:rsidR="009A06E0" w:rsidRPr="001B41DC" w:rsidRDefault="009A06E0" w:rsidP="005061DF">
      <w:pPr>
        <w:jc w:val="both"/>
        <w:rPr>
          <w:bCs/>
        </w:rPr>
      </w:pPr>
    </w:p>
    <w:p w:rsidR="009A06E0" w:rsidRPr="001B41DC" w:rsidRDefault="009A06E0" w:rsidP="005061DF">
      <w:pPr>
        <w:jc w:val="both"/>
        <w:rPr>
          <w:bCs/>
        </w:rPr>
      </w:pPr>
      <w:r w:rsidRPr="001B41DC">
        <w:rPr>
          <w:bCs/>
        </w:rPr>
        <w:t xml:space="preserve">Przyznanie bonu stażowego następuje </w:t>
      </w:r>
      <w:r w:rsidRPr="001B41DC">
        <w:rPr>
          <w:b/>
          <w:bCs/>
        </w:rPr>
        <w:t>na podstawie indywidualnego planu działania</w:t>
      </w:r>
      <w:r w:rsidRPr="001B41DC">
        <w:rPr>
          <w:bCs/>
        </w:rPr>
        <w:t>.</w:t>
      </w:r>
    </w:p>
    <w:p w:rsidR="009A06E0" w:rsidRPr="001B41DC" w:rsidRDefault="009A06E0" w:rsidP="005061DF">
      <w:pPr>
        <w:jc w:val="both"/>
        <w:rPr>
          <w:bCs/>
        </w:rPr>
      </w:pPr>
    </w:p>
    <w:p w:rsidR="009A06E0" w:rsidRPr="001B41DC" w:rsidRDefault="009A06E0" w:rsidP="005061DF">
      <w:pPr>
        <w:jc w:val="both"/>
        <w:rPr>
          <w:bCs/>
        </w:rPr>
      </w:pPr>
      <w:r w:rsidRPr="001B41DC">
        <w:rPr>
          <w:bCs/>
        </w:rPr>
        <w:t>Termin ważności bonu stażowego określa starosta.</w:t>
      </w:r>
    </w:p>
    <w:p w:rsidR="009A06E0" w:rsidRPr="001B41DC" w:rsidRDefault="009A06E0" w:rsidP="005061DF">
      <w:pPr>
        <w:jc w:val="both"/>
        <w:rPr>
          <w:bCs/>
        </w:rPr>
      </w:pPr>
    </w:p>
    <w:p w:rsidR="009A06E0" w:rsidRPr="001B41DC" w:rsidRDefault="009A06E0" w:rsidP="005061DF">
      <w:pPr>
        <w:jc w:val="both"/>
        <w:rPr>
          <w:b/>
          <w:bCs/>
        </w:rPr>
      </w:pPr>
      <w:r w:rsidRPr="001B41DC">
        <w:rPr>
          <w:b/>
          <w:bCs/>
        </w:rPr>
        <w:t>Pracodawcy</w:t>
      </w:r>
      <w:r w:rsidRPr="001B41DC">
        <w:rPr>
          <w:bCs/>
        </w:rPr>
        <w:t>, który zatrudni bezrobotnego przez deklarowany okres 6 miesięcy,</w:t>
      </w:r>
      <w:r w:rsidRPr="001B41DC">
        <w:rPr>
          <w:b/>
          <w:bCs/>
        </w:rPr>
        <w:t xml:space="preserve"> starosta wypłaca premię </w:t>
      </w:r>
      <w:r w:rsidR="003A5CE5" w:rsidRPr="001B41DC">
        <w:rPr>
          <w:b/>
          <w:bCs/>
        </w:rPr>
        <w:br/>
      </w:r>
      <w:r w:rsidRPr="001B41DC">
        <w:rPr>
          <w:b/>
          <w:bCs/>
        </w:rPr>
        <w:t>w wysokości 1.5</w:t>
      </w:r>
      <w:r w:rsidR="002E60CB" w:rsidRPr="001B41DC">
        <w:rPr>
          <w:b/>
          <w:bCs/>
        </w:rPr>
        <w:t xml:space="preserve">13,50 </w:t>
      </w:r>
      <w:proofErr w:type="gramStart"/>
      <w:r w:rsidR="002E60CB" w:rsidRPr="001B41DC">
        <w:rPr>
          <w:b/>
          <w:bCs/>
        </w:rPr>
        <w:t>zł-premia</w:t>
      </w:r>
      <w:proofErr w:type="gramEnd"/>
      <w:r w:rsidR="002E60CB" w:rsidRPr="001B41DC">
        <w:rPr>
          <w:b/>
          <w:bCs/>
        </w:rPr>
        <w:t xml:space="preserve"> podlega waloryzacji.</w:t>
      </w:r>
    </w:p>
    <w:p w:rsidR="009A06E0" w:rsidRPr="001B41DC" w:rsidRDefault="009A06E0" w:rsidP="005061DF">
      <w:pPr>
        <w:jc w:val="both"/>
        <w:rPr>
          <w:bCs/>
        </w:rPr>
      </w:pPr>
    </w:p>
    <w:p w:rsidR="009A06E0" w:rsidRPr="001B41DC" w:rsidRDefault="009A06E0" w:rsidP="005061DF">
      <w:pPr>
        <w:jc w:val="both"/>
        <w:rPr>
          <w:bCs/>
        </w:rPr>
      </w:pPr>
      <w:r w:rsidRPr="001B41DC">
        <w:rPr>
          <w:bCs/>
        </w:rPr>
        <w:t xml:space="preserve">Premia stanowi pomoc udzielaną zgodnie z warunkami dopuszczalności pomocy </w:t>
      </w:r>
      <w:r w:rsidRPr="001B41DC">
        <w:rPr>
          <w:b/>
          <w:bCs/>
          <w:i/>
        </w:rPr>
        <w:t xml:space="preserve">de </w:t>
      </w:r>
      <w:proofErr w:type="spellStart"/>
      <w:r w:rsidRPr="001B41DC">
        <w:rPr>
          <w:b/>
          <w:bCs/>
          <w:i/>
        </w:rPr>
        <w:t>minimis</w:t>
      </w:r>
      <w:proofErr w:type="spellEnd"/>
      <w:r w:rsidRPr="001B41DC">
        <w:rPr>
          <w:bCs/>
        </w:rPr>
        <w:t>.</w:t>
      </w:r>
    </w:p>
    <w:p w:rsidR="009A06E0" w:rsidRPr="001B41DC" w:rsidRDefault="009A06E0" w:rsidP="005061DF">
      <w:pPr>
        <w:jc w:val="both"/>
        <w:rPr>
          <w:bCs/>
        </w:rPr>
      </w:pPr>
    </w:p>
    <w:p w:rsidR="009A06E0" w:rsidRPr="001B41DC" w:rsidRDefault="009A06E0" w:rsidP="005061DF">
      <w:pPr>
        <w:jc w:val="both"/>
        <w:rPr>
          <w:bCs/>
        </w:rPr>
      </w:pPr>
      <w:r w:rsidRPr="001B41DC">
        <w:rPr>
          <w:bCs/>
        </w:rPr>
        <w:t>W ramach bonu stażowego starosta finansuje:</w:t>
      </w:r>
    </w:p>
    <w:p w:rsidR="009A06E0" w:rsidRPr="001B41DC" w:rsidRDefault="009A06E0" w:rsidP="00205138">
      <w:pPr>
        <w:numPr>
          <w:ilvl w:val="0"/>
          <w:numId w:val="14"/>
        </w:numPr>
        <w:jc w:val="both"/>
        <w:rPr>
          <w:bCs/>
        </w:rPr>
      </w:pPr>
      <w:proofErr w:type="gramStart"/>
      <w:r w:rsidRPr="001B41DC">
        <w:rPr>
          <w:b/>
          <w:bCs/>
        </w:rPr>
        <w:t>koszty</w:t>
      </w:r>
      <w:proofErr w:type="gramEnd"/>
      <w:r w:rsidRPr="001B41DC">
        <w:rPr>
          <w:b/>
          <w:bCs/>
        </w:rPr>
        <w:t xml:space="preserve"> przejazdu do i z miejsca odbywania stażu</w:t>
      </w:r>
      <w:r w:rsidRPr="001B41DC">
        <w:rPr>
          <w:bCs/>
        </w:rPr>
        <w:t xml:space="preserve"> – w formie ryczałtu, do wysokości 600 zł, wypłacanego bezrobotnemu w miesięcznych transzach w wysokości 100 zł</w:t>
      </w:r>
      <w:r w:rsidR="0037055E" w:rsidRPr="001B41DC">
        <w:rPr>
          <w:bCs/>
        </w:rPr>
        <w:t>- w przypadku</w:t>
      </w:r>
      <w:r w:rsidR="008A6760" w:rsidRPr="001B41DC">
        <w:rPr>
          <w:bCs/>
        </w:rPr>
        <w:t xml:space="preserve">, </w:t>
      </w:r>
      <w:r w:rsidR="0037055E" w:rsidRPr="001B41DC">
        <w:rPr>
          <w:bCs/>
        </w:rPr>
        <w:t>gdy miejsce zamieszkania i miejsce odbywania stażu NIE znajdu</w:t>
      </w:r>
      <w:r w:rsidR="00CA1A9E" w:rsidRPr="001B41DC">
        <w:rPr>
          <w:bCs/>
        </w:rPr>
        <w:t>ją się w tej samej miejscowości</w:t>
      </w:r>
      <w:r w:rsidR="001B41DC">
        <w:rPr>
          <w:bCs/>
        </w:rPr>
        <w:t xml:space="preserve"> lub </w:t>
      </w:r>
      <w:r w:rsidR="0037055E" w:rsidRPr="001B41DC">
        <w:rPr>
          <w:bCs/>
        </w:rPr>
        <w:t>50 zł- w przypadku</w:t>
      </w:r>
      <w:r w:rsidR="00A5794A">
        <w:rPr>
          <w:bCs/>
        </w:rPr>
        <w:t>,</w:t>
      </w:r>
      <w:r w:rsidR="0037055E" w:rsidRPr="001B41DC">
        <w:rPr>
          <w:bCs/>
        </w:rPr>
        <w:t xml:space="preserve"> gdy miejsce zamieszkania i miejsce odbywania stażu znajdu</w:t>
      </w:r>
      <w:r w:rsidR="00CA1A9E" w:rsidRPr="001B41DC">
        <w:rPr>
          <w:bCs/>
        </w:rPr>
        <w:t>je się w tej samej miejscowości</w:t>
      </w:r>
      <w:r w:rsidR="0037055E" w:rsidRPr="001B41DC">
        <w:rPr>
          <w:bCs/>
        </w:rPr>
        <w:t>. Koszt przejazdu</w:t>
      </w:r>
      <w:r w:rsidRPr="001B41DC">
        <w:rPr>
          <w:bCs/>
        </w:rPr>
        <w:t xml:space="preserve"> </w:t>
      </w:r>
      <w:r w:rsidR="0037055E" w:rsidRPr="001B41DC">
        <w:rPr>
          <w:bCs/>
        </w:rPr>
        <w:t xml:space="preserve">wypłacany jest </w:t>
      </w:r>
      <w:r w:rsidRPr="001B41DC">
        <w:rPr>
          <w:bCs/>
        </w:rPr>
        <w:t>łącznie ze stypendium</w:t>
      </w:r>
      <w:r w:rsidR="002E60CB" w:rsidRPr="001B41DC">
        <w:rPr>
          <w:bCs/>
        </w:rPr>
        <w:t xml:space="preserve"> na podstawie złożonego wniosku</w:t>
      </w:r>
      <w:r w:rsidRPr="001B41DC">
        <w:rPr>
          <w:bCs/>
        </w:rPr>
        <w:t>.</w:t>
      </w:r>
    </w:p>
    <w:p w:rsidR="009A06E0" w:rsidRPr="001B41DC" w:rsidRDefault="009A06E0" w:rsidP="00205138">
      <w:pPr>
        <w:numPr>
          <w:ilvl w:val="0"/>
          <w:numId w:val="14"/>
        </w:numPr>
        <w:jc w:val="both"/>
        <w:rPr>
          <w:bCs/>
        </w:rPr>
      </w:pPr>
      <w:proofErr w:type="gramStart"/>
      <w:r w:rsidRPr="001B41DC">
        <w:rPr>
          <w:b/>
          <w:bCs/>
        </w:rPr>
        <w:t>koszty</w:t>
      </w:r>
      <w:proofErr w:type="gramEnd"/>
      <w:r w:rsidRPr="001B41DC">
        <w:rPr>
          <w:b/>
          <w:bCs/>
        </w:rPr>
        <w:t xml:space="preserve"> niezbędnych badań lekarskich lub psychologicznych</w:t>
      </w:r>
      <w:r w:rsidR="002E60CB" w:rsidRPr="001B41DC">
        <w:rPr>
          <w:b/>
          <w:bCs/>
        </w:rPr>
        <w:t>- w formie wpłaty na konto wykonawcy badania</w:t>
      </w:r>
      <w:r w:rsidR="0037055E" w:rsidRPr="001B41DC">
        <w:rPr>
          <w:bCs/>
        </w:rPr>
        <w:t>.</w:t>
      </w:r>
    </w:p>
    <w:p w:rsidR="009A06E0" w:rsidRPr="001B41DC" w:rsidRDefault="009A06E0" w:rsidP="005061DF">
      <w:pPr>
        <w:jc w:val="both"/>
        <w:rPr>
          <w:b/>
          <w:bCs/>
        </w:rPr>
      </w:pPr>
    </w:p>
    <w:p w:rsidR="009A06E0" w:rsidRPr="001B41DC" w:rsidRDefault="009A06E0" w:rsidP="005061DF">
      <w:pPr>
        <w:jc w:val="both"/>
      </w:pPr>
      <w:proofErr w:type="gramStart"/>
      <w:r w:rsidRPr="001B41DC">
        <w:rPr>
          <w:b/>
          <w:bCs/>
        </w:rPr>
        <w:t xml:space="preserve">Staż </w:t>
      </w:r>
      <w:r w:rsidRPr="001B41DC">
        <w:t>-  oznacza</w:t>
      </w:r>
      <w:proofErr w:type="gramEnd"/>
      <w:r w:rsidRPr="001B41DC">
        <w:t xml:space="preserve"> nabywanie przez bezrobotnego umiejętności praktycznych do wykonywania pracy przez wykonywanie zadań</w:t>
      </w:r>
      <w:r w:rsidR="00A5794A">
        <w:t xml:space="preserve">                        </w:t>
      </w:r>
      <w:r w:rsidRPr="001B41DC">
        <w:t xml:space="preserve"> w miejscu pracy bez nawiązania stosunku pracy z pracodawcą. </w:t>
      </w:r>
    </w:p>
    <w:p w:rsidR="001B41DC" w:rsidRDefault="001B41DC" w:rsidP="001B41DC">
      <w:pPr>
        <w:jc w:val="both"/>
      </w:pPr>
    </w:p>
    <w:p w:rsidR="009A06E0" w:rsidRPr="001B41DC" w:rsidRDefault="009A06E0" w:rsidP="001B41DC">
      <w:pPr>
        <w:jc w:val="both"/>
      </w:pPr>
      <w:r w:rsidRPr="001B41DC">
        <w:t>Staż odbywa się na podstawie umowy zawartej przez starostę z pracodawcą, według programu określonego w umowie. Przy ustalaniu programu powinny być uwzględnione predyspozycje psychofizyczne i zdrowotne, poziom wykształcenia oraz dotychczasowe kwa</w:t>
      </w:r>
      <w:r w:rsidR="00CA1A9E" w:rsidRPr="001B41DC">
        <w:t>lifikacje zawodowe bezrobotnego.</w:t>
      </w:r>
    </w:p>
    <w:p w:rsidR="001B41DC" w:rsidRDefault="001B41DC" w:rsidP="002205EE">
      <w:pPr>
        <w:pStyle w:val="Standard"/>
        <w:jc w:val="both"/>
        <w:rPr>
          <w:sz w:val="20"/>
        </w:rPr>
      </w:pPr>
    </w:p>
    <w:p w:rsidR="009A06E0" w:rsidRPr="001B41DC" w:rsidRDefault="009A06E0" w:rsidP="002205EE">
      <w:pPr>
        <w:pStyle w:val="Standard"/>
        <w:jc w:val="both"/>
        <w:rPr>
          <w:sz w:val="20"/>
        </w:rPr>
      </w:pPr>
      <w:r w:rsidRPr="001B41DC">
        <w:rPr>
          <w:sz w:val="20"/>
        </w:rPr>
        <w:t xml:space="preserve">Starosta może skierować do odbycia stażu do pracodawcy, rolniczej spółdzielni produkcyjnej lub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1B41DC">
          <w:rPr>
            <w:sz w:val="20"/>
          </w:rPr>
          <w:t>2 ha</w:t>
        </w:r>
      </w:smartTag>
      <w:r w:rsidRPr="001B41DC">
        <w:rPr>
          <w:sz w:val="20"/>
        </w:rPr>
        <w:t xml:space="preserve"> przeliczeniowe lub prowadzącej dział specjalny produkcji rolnej, o którym mowa w ustawie z dnia 20 grudnia 1990 r. o ubezpieczeniu społecznym rolników (t. j. Dz. U. </w:t>
      </w:r>
      <w:proofErr w:type="gramStart"/>
      <w:r w:rsidRPr="001B41DC">
        <w:rPr>
          <w:sz w:val="20"/>
        </w:rPr>
        <w:t>z</w:t>
      </w:r>
      <w:proofErr w:type="gramEnd"/>
      <w:r w:rsidRPr="001B41DC">
        <w:rPr>
          <w:sz w:val="20"/>
        </w:rPr>
        <w:t xml:space="preserve"> 2014 r. poz. 1403, z </w:t>
      </w:r>
      <w:proofErr w:type="spellStart"/>
      <w:r w:rsidRPr="001B41DC">
        <w:rPr>
          <w:sz w:val="20"/>
        </w:rPr>
        <w:t>późn</w:t>
      </w:r>
      <w:proofErr w:type="spellEnd"/>
      <w:r w:rsidRPr="001B41DC">
        <w:rPr>
          <w:sz w:val="20"/>
        </w:rPr>
        <w:t xml:space="preserve">. </w:t>
      </w:r>
      <w:proofErr w:type="gramStart"/>
      <w:r w:rsidRPr="001B41DC">
        <w:rPr>
          <w:sz w:val="20"/>
        </w:rPr>
        <w:t>zm</w:t>
      </w:r>
      <w:proofErr w:type="gramEnd"/>
      <w:r w:rsidRPr="001B41DC">
        <w:rPr>
          <w:sz w:val="20"/>
        </w:rPr>
        <w:t>.), oraz organizacji pozarządowych.</w:t>
      </w:r>
    </w:p>
    <w:p w:rsidR="009A06E0" w:rsidRPr="001B41DC" w:rsidRDefault="009A06E0" w:rsidP="002205EE">
      <w:pPr>
        <w:pStyle w:val="Standard"/>
        <w:jc w:val="both"/>
        <w:rPr>
          <w:sz w:val="20"/>
        </w:rPr>
      </w:pPr>
      <w:r w:rsidRPr="001B41DC">
        <w:rPr>
          <w:sz w:val="20"/>
        </w:rPr>
        <w:t>Bezrobotny może być skierowany do odbywania stażu do przedsiębiorcy niezatrudniającego pracownika na zasadach przewidzianych dla pracodawców</w:t>
      </w:r>
    </w:p>
    <w:p w:rsidR="009A06E0" w:rsidRPr="001B41DC" w:rsidRDefault="009A06E0" w:rsidP="005061DF">
      <w:pPr>
        <w:spacing w:before="100" w:beforeAutospacing="1"/>
        <w:jc w:val="both"/>
      </w:pPr>
      <w:r w:rsidRPr="001B41DC">
        <w:t xml:space="preserve">U organizatora stażu, który jest pracodawcą, staż mogą odbywać jednocześnie bezrobotni w liczbie nieprzekraczającej liczby pracowników zatrudnionych u organizatora w dniu składania wniosku w przeliczeniu na pełny wymiar czasu pracy. </w:t>
      </w:r>
      <w:proofErr w:type="gramStart"/>
      <w:r w:rsidRPr="001B41DC">
        <w:t xml:space="preserve">Natomiast </w:t>
      </w:r>
      <w:r w:rsidR="001B41DC">
        <w:t xml:space="preserve">                        </w:t>
      </w:r>
      <w:r w:rsidRPr="001B41DC">
        <w:t>u</w:t>
      </w:r>
      <w:proofErr w:type="gramEnd"/>
      <w:r w:rsidRPr="001B41DC">
        <w:t xml:space="preserve"> organizatora, który nie jest pracodawcą, staż może odbywać jednocześnie jeden bezrobotny.</w:t>
      </w:r>
    </w:p>
    <w:p w:rsidR="009A06E0" w:rsidRPr="001B41DC" w:rsidRDefault="00CA1A9E" w:rsidP="005061DF">
      <w:pPr>
        <w:spacing w:before="100" w:beforeAutospacing="1"/>
        <w:jc w:val="both"/>
      </w:pPr>
      <w:r w:rsidRPr="001B41DC">
        <w:rPr>
          <w:b/>
        </w:rPr>
        <w:t xml:space="preserve">Pracodawca </w:t>
      </w:r>
      <w:r w:rsidR="009A06E0" w:rsidRPr="001B41DC">
        <w:t xml:space="preserve">to jednostka organizacyjna, chociażby nie posiadała osobowości prawnej, a także osoba fizyczna, jeżeli zatrudniają </w:t>
      </w:r>
      <w:proofErr w:type="gramStart"/>
      <w:r w:rsidR="009A06E0" w:rsidRPr="001B41DC">
        <w:t>one</w:t>
      </w:r>
      <w:r w:rsidRPr="001B41DC">
        <w:t xml:space="preserve"> co</w:t>
      </w:r>
      <w:proofErr w:type="gramEnd"/>
      <w:r w:rsidR="008A6760" w:rsidRPr="001B41DC">
        <w:t xml:space="preserve"> </w:t>
      </w:r>
      <w:r w:rsidR="009A06E0" w:rsidRPr="001B41DC">
        <w:t>najmniej jednego pracownika.</w:t>
      </w:r>
    </w:p>
    <w:p w:rsidR="009A06E0" w:rsidRPr="001B41DC" w:rsidRDefault="009A06E0" w:rsidP="005061DF">
      <w:pPr>
        <w:spacing w:before="100" w:beforeAutospacing="1"/>
        <w:jc w:val="both"/>
      </w:pPr>
      <w:r w:rsidRPr="001B41DC">
        <w:rPr>
          <w:b/>
        </w:rPr>
        <w:t>Zatrudnienie</w:t>
      </w:r>
      <w:r w:rsidRPr="001B41DC">
        <w:t xml:space="preserve"> – oznacza to wykonywanie pracy na podstawie stosunku pracy, stosunku służbowego oraz umowy o pracę nakładczą.</w:t>
      </w:r>
    </w:p>
    <w:p w:rsidR="009A06E0" w:rsidRPr="001B41DC" w:rsidRDefault="009A06E0" w:rsidP="005061DF">
      <w:pPr>
        <w:jc w:val="both"/>
        <w:rPr>
          <w:b/>
        </w:rPr>
      </w:pPr>
    </w:p>
    <w:p w:rsidR="009A06E0" w:rsidRPr="001B41DC" w:rsidRDefault="002E60CB" w:rsidP="00D816C8">
      <w:pPr>
        <w:spacing w:line="300" w:lineRule="auto"/>
        <w:jc w:val="center"/>
        <w:rPr>
          <w:b/>
        </w:rPr>
      </w:pPr>
      <w:r w:rsidRPr="001B41DC">
        <w:rPr>
          <w:b/>
        </w:rPr>
        <w:t>U W A G A</w:t>
      </w:r>
      <w:r w:rsidR="009A06E0" w:rsidRPr="001B41DC">
        <w:rPr>
          <w:b/>
        </w:rPr>
        <w:t>!</w:t>
      </w:r>
    </w:p>
    <w:p w:rsidR="009A06E0" w:rsidRPr="001B41DC" w:rsidRDefault="009A06E0" w:rsidP="00D816C8">
      <w:pPr>
        <w:spacing w:line="300" w:lineRule="auto"/>
        <w:jc w:val="both"/>
        <w:rPr>
          <w:b/>
        </w:rPr>
      </w:pPr>
      <w:r w:rsidRPr="001B41DC">
        <w:rPr>
          <w:b/>
        </w:rPr>
        <w:t>Złożenie wniosku nie jest równoznaczne z przyznaniem bonu stażowego.</w:t>
      </w:r>
    </w:p>
    <w:p w:rsidR="004E774A" w:rsidRDefault="009A06E0" w:rsidP="004E774A">
      <w:pPr>
        <w:spacing w:line="300" w:lineRule="auto"/>
        <w:jc w:val="both"/>
        <w:rPr>
          <w:b/>
        </w:rPr>
      </w:pPr>
      <w:r w:rsidRPr="001B41DC">
        <w:rPr>
          <w:b/>
        </w:rPr>
        <w:t xml:space="preserve">Po uzyskaniu bonu stażowego Starosta może odmówić </w:t>
      </w:r>
      <w:r w:rsidR="00CA1A9E" w:rsidRPr="001B41DC">
        <w:rPr>
          <w:b/>
        </w:rPr>
        <w:t>skierowania na staż</w:t>
      </w:r>
      <w:r w:rsidRPr="001B41DC">
        <w:rPr>
          <w:b/>
        </w:rPr>
        <w:t xml:space="preserve"> u wskazanego pracodawcy, jeśli realizacja tego stażu byłaby niezgodna z ustaleniami indywidualnego planu działania, bezrobotny nie uwzględnił swoich predyspozycji psychofizycznych i zdrowotnych, poziomu wykształcenia oraz dotychczasowych kwalifikacji zawodowych lub wskazany pracodawca po złożeniu wniosku nie spełniałby warunków do zawarcia umowy</w:t>
      </w:r>
      <w:r w:rsidR="004E774A">
        <w:rPr>
          <w:b/>
        </w:rPr>
        <w:t xml:space="preserve"> lub warunków określonych w Regulaminie określającym zasady i warunki organizowania stażu oraz stażu w ramach bonu stażowego dla osób bezrobotnych obowiązujący</w:t>
      </w:r>
      <w:r w:rsidR="00326886">
        <w:rPr>
          <w:b/>
        </w:rPr>
        <w:t>m</w:t>
      </w:r>
      <w:r w:rsidR="004E774A">
        <w:rPr>
          <w:b/>
        </w:rPr>
        <w:t xml:space="preserve"> w Powiatowym Urzędzie pracy w Cieszynie.</w:t>
      </w:r>
    </w:p>
    <w:p w:rsidR="004E774A" w:rsidRDefault="004E774A" w:rsidP="004E774A">
      <w:pPr>
        <w:spacing w:line="300" w:lineRule="auto"/>
        <w:jc w:val="both"/>
        <w:rPr>
          <w:b/>
        </w:rPr>
      </w:pPr>
    </w:p>
    <w:p w:rsidR="009A06E0" w:rsidRPr="001B41DC" w:rsidRDefault="004E774A" w:rsidP="004E774A">
      <w:pPr>
        <w:spacing w:line="300" w:lineRule="auto"/>
        <w:jc w:val="both"/>
        <w:rPr>
          <w:sz w:val="18"/>
          <w:szCs w:val="18"/>
          <w:u w:val="single"/>
        </w:rPr>
      </w:pPr>
      <w:r>
        <w:rPr>
          <w:b/>
        </w:rPr>
        <w:t xml:space="preserve"> </w:t>
      </w:r>
    </w:p>
    <w:p w:rsidR="009A06E0" w:rsidRPr="00EC38CA" w:rsidRDefault="009A06E0" w:rsidP="005061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C38CA">
        <w:rPr>
          <w:rFonts w:ascii="Times New Roman" w:hAnsi="Times New Roman" w:cs="Times New Roman"/>
          <w:sz w:val="18"/>
          <w:szCs w:val="18"/>
        </w:rPr>
        <w:t>Ustawa z dnia 20 kwietnia 2004 r. o promocji zatrudnienia i instytucjach r</w:t>
      </w:r>
      <w:r w:rsidR="001B41DC" w:rsidRPr="00EC38CA">
        <w:rPr>
          <w:rFonts w:ascii="Times New Roman" w:hAnsi="Times New Roman" w:cs="Times New Roman"/>
          <w:sz w:val="18"/>
          <w:szCs w:val="18"/>
        </w:rPr>
        <w:t xml:space="preserve">ynku pracy (t. </w:t>
      </w:r>
      <w:proofErr w:type="gramStart"/>
      <w:r w:rsidR="001B41DC" w:rsidRPr="00EC38CA">
        <w:rPr>
          <w:rFonts w:ascii="Times New Roman" w:hAnsi="Times New Roman" w:cs="Times New Roman"/>
          <w:sz w:val="18"/>
          <w:szCs w:val="18"/>
        </w:rPr>
        <w:t>j.  Dz</w:t>
      </w:r>
      <w:proofErr w:type="gramEnd"/>
      <w:r w:rsidR="001B41DC" w:rsidRPr="00EC38CA">
        <w:rPr>
          <w:rFonts w:ascii="Times New Roman" w:hAnsi="Times New Roman" w:cs="Times New Roman"/>
          <w:sz w:val="18"/>
          <w:szCs w:val="18"/>
        </w:rPr>
        <w:t>. U. z 2016</w:t>
      </w:r>
      <w:r w:rsidRPr="00EC38C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C38CA">
        <w:rPr>
          <w:rFonts w:ascii="Times New Roman" w:hAnsi="Times New Roman" w:cs="Times New Roman"/>
          <w:sz w:val="18"/>
          <w:szCs w:val="18"/>
        </w:rPr>
        <w:t>r.  poz</w:t>
      </w:r>
      <w:proofErr w:type="gramEnd"/>
      <w:r w:rsidRPr="00EC38CA">
        <w:rPr>
          <w:rFonts w:ascii="Times New Roman" w:hAnsi="Times New Roman" w:cs="Times New Roman"/>
          <w:sz w:val="18"/>
          <w:szCs w:val="18"/>
        </w:rPr>
        <w:t xml:space="preserve">. </w:t>
      </w:r>
      <w:r w:rsidR="001B41DC" w:rsidRPr="00EC38CA">
        <w:rPr>
          <w:rFonts w:ascii="Times New Roman" w:hAnsi="Times New Roman" w:cs="Times New Roman"/>
          <w:sz w:val="18"/>
          <w:szCs w:val="18"/>
        </w:rPr>
        <w:t>645</w:t>
      </w:r>
      <w:r w:rsidR="008147A1" w:rsidRPr="00EC38CA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8147A1" w:rsidRPr="00EC38C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147A1" w:rsidRPr="00EC38CA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8147A1" w:rsidRPr="00EC38CA">
        <w:rPr>
          <w:rFonts w:ascii="Times New Roman" w:hAnsi="Times New Roman" w:cs="Times New Roman"/>
          <w:sz w:val="18"/>
          <w:szCs w:val="18"/>
        </w:rPr>
        <w:t>zm</w:t>
      </w:r>
      <w:proofErr w:type="gramEnd"/>
      <w:r w:rsidR="008147A1" w:rsidRPr="00EC38CA">
        <w:rPr>
          <w:rFonts w:ascii="Times New Roman" w:hAnsi="Times New Roman" w:cs="Times New Roman"/>
          <w:sz w:val="18"/>
          <w:szCs w:val="18"/>
        </w:rPr>
        <w:t>.</w:t>
      </w:r>
      <w:r w:rsidRPr="00EC38CA">
        <w:rPr>
          <w:rFonts w:ascii="Times New Roman" w:hAnsi="Times New Roman" w:cs="Times New Roman"/>
          <w:sz w:val="18"/>
          <w:szCs w:val="18"/>
        </w:rPr>
        <w:t>)</w:t>
      </w:r>
    </w:p>
    <w:p w:rsidR="009A06E0" w:rsidRPr="001B41DC" w:rsidRDefault="009A06E0" w:rsidP="00E178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B41DC">
        <w:rPr>
          <w:rFonts w:ascii="Times New Roman" w:hAnsi="Times New Roman" w:cs="Times New Roman"/>
          <w:sz w:val="18"/>
          <w:szCs w:val="18"/>
        </w:rPr>
        <w:t xml:space="preserve">Rozporządzenie Ministra Pracy i Polityki Społecznej w sprawie szczegółowych warunków odbywania stażu przez bezrobotnych (Dz. U. </w:t>
      </w:r>
      <w:proofErr w:type="gramStart"/>
      <w:r w:rsidRPr="001B41DC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1B41DC">
        <w:rPr>
          <w:rFonts w:ascii="Times New Roman" w:hAnsi="Times New Roman" w:cs="Times New Roman"/>
          <w:sz w:val="18"/>
          <w:szCs w:val="18"/>
        </w:rPr>
        <w:t xml:space="preserve"> 2009 r. Nr 142, poz. 1160)</w:t>
      </w:r>
      <w:bookmarkStart w:id="0" w:name="_GoBack"/>
      <w:bookmarkEnd w:id="0"/>
    </w:p>
    <w:sectPr w:rsidR="009A06E0" w:rsidRPr="001B41DC" w:rsidSect="00EC38CA">
      <w:footnotePr>
        <w:pos w:val="beneathText"/>
      </w:footnotePr>
      <w:pgSz w:w="11905" w:h="16837"/>
      <w:pgMar w:top="284" w:right="567" w:bottom="284" w:left="567" w:header="709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4D" w:rsidRDefault="0082374D" w:rsidP="001B41DC">
      <w:r>
        <w:separator/>
      </w:r>
    </w:p>
  </w:endnote>
  <w:endnote w:type="continuationSeparator" w:id="0">
    <w:p w:rsidR="0082374D" w:rsidRDefault="0082374D" w:rsidP="001B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Ba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4D" w:rsidRDefault="0082374D" w:rsidP="001B41DC">
      <w:r>
        <w:separator/>
      </w:r>
    </w:p>
  </w:footnote>
  <w:footnote w:type="continuationSeparator" w:id="0">
    <w:p w:rsidR="0082374D" w:rsidRDefault="0082374D" w:rsidP="001B4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>
    <w:nsid w:val="00000002"/>
    <w:multiLevelType w:val="multilevel"/>
    <w:tmpl w:val="0976650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2732844"/>
    <w:multiLevelType w:val="hybridMultilevel"/>
    <w:tmpl w:val="E91C795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4195F7A"/>
    <w:multiLevelType w:val="hybridMultilevel"/>
    <w:tmpl w:val="67EC2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FF3C96"/>
    <w:multiLevelType w:val="hybridMultilevel"/>
    <w:tmpl w:val="16A66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6338"/>
    <w:multiLevelType w:val="hybridMultilevel"/>
    <w:tmpl w:val="8C4E34BE"/>
    <w:lvl w:ilvl="0" w:tplc="00000001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A31998"/>
    <w:multiLevelType w:val="hybridMultilevel"/>
    <w:tmpl w:val="FC5629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E63F7"/>
    <w:multiLevelType w:val="hybridMultilevel"/>
    <w:tmpl w:val="8B26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5A5CB1"/>
    <w:multiLevelType w:val="multilevel"/>
    <w:tmpl w:val="097665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2">
    <w:nsid w:val="2C2F458E"/>
    <w:multiLevelType w:val="hybridMultilevel"/>
    <w:tmpl w:val="789C5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B1524A"/>
    <w:multiLevelType w:val="hybridMultilevel"/>
    <w:tmpl w:val="D3B68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1132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1F15"/>
    <w:rsid w:val="00000690"/>
    <w:rsid w:val="00017624"/>
    <w:rsid w:val="000538E1"/>
    <w:rsid w:val="00060D40"/>
    <w:rsid w:val="000666A0"/>
    <w:rsid w:val="00072A3E"/>
    <w:rsid w:val="00080230"/>
    <w:rsid w:val="000B68CC"/>
    <w:rsid w:val="000B7C88"/>
    <w:rsid w:val="000C0368"/>
    <w:rsid w:val="000F2916"/>
    <w:rsid w:val="00107822"/>
    <w:rsid w:val="00126169"/>
    <w:rsid w:val="00130113"/>
    <w:rsid w:val="0018564F"/>
    <w:rsid w:val="001A13A9"/>
    <w:rsid w:val="001A5877"/>
    <w:rsid w:val="001B41DC"/>
    <w:rsid w:val="001C1CB6"/>
    <w:rsid w:val="001E3BB9"/>
    <w:rsid w:val="00203A93"/>
    <w:rsid w:val="00205138"/>
    <w:rsid w:val="002205EE"/>
    <w:rsid w:val="00241A20"/>
    <w:rsid w:val="00270082"/>
    <w:rsid w:val="002776F8"/>
    <w:rsid w:val="002B41F8"/>
    <w:rsid w:val="002B7555"/>
    <w:rsid w:val="002D1885"/>
    <w:rsid w:val="002E60CB"/>
    <w:rsid w:val="002F0BB7"/>
    <w:rsid w:val="00304890"/>
    <w:rsid w:val="00307576"/>
    <w:rsid w:val="00323AF4"/>
    <w:rsid w:val="00326886"/>
    <w:rsid w:val="0037055E"/>
    <w:rsid w:val="003818F4"/>
    <w:rsid w:val="003A5CE5"/>
    <w:rsid w:val="003B06A7"/>
    <w:rsid w:val="003F160A"/>
    <w:rsid w:val="004044D3"/>
    <w:rsid w:val="004067AC"/>
    <w:rsid w:val="00411514"/>
    <w:rsid w:val="00415C49"/>
    <w:rsid w:val="00426883"/>
    <w:rsid w:val="0045288F"/>
    <w:rsid w:val="00456C30"/>
    <w:rsid w:val="00497AC2"/>
    <w:rsid w:val="004A1450"/>
    <w:rsid w:val="004A46B8"/>
    <w:rsid w:val="004C6BFD"/>
    <w:rsid w:val="004E1242"/>
    <w:rsid w:val="004E774A"/>
    <w:rsid w:val="004F45D9"/>
    <w:rsid w:val="00504117"/>
    <w:rsid w:val="005061DF"/>
    <w:rsid w:val="00514FAD"/>
    <w:rsid w:val="0052610E"/>
    <w:rsid w:val="00531354"/>
    <w:rsid w:val="00535815"/>
    <w:rsid w:val="00555A5B"/>
    <w:rsid w:val="005A72B4"/>
    <w:rsid w:val="005D4D8B"/>
    <w:rsid w:val="005E0A0C"/>
    <w:rsid w:val="005E2411"/>
    <w:rsid w:val="005F6A07"/>
    <w:rsid w:val="006166CE"/>
    <w:rsid w:val="006370D0"/>
    <w:rsid w:val="00642DB7"/>
    <w:rsid w:val="00686850"/>
    <w:rsid w:val="006A6678"/>
    <w:rsid w:val="007019DF"/>
    <w:rsid w:val="00741F15"/>
    <w:rsid w:val="007820CB"/>
    <w:rsid w:val="00787124"/>
    <w:rsid w:val="00791C06"/>
    <w:rsid w:val="0079716B"/>
    <w:rsid w:val="007A7AF4"/>
    <w:rsid w:val="007B7EEE"/>
    <w:rsid w:val="007C18EC"/>
    <w:rsid w:val="007E24AD"/>
    <w:rsid w:val="008147A1"/>
    <w:rsid w:val="00821BD4"/>
    <w:rsid w:val="008225D4"/>
    <w:rsid w:val="0082374D"/>
    <w:rsid w:val="00840611"/>
    <w:rsid w:val="008849FA"/>
    <w:rsid w:val="008966CA"/>
    <w:rsid w:val="008A3E70"/>
    <w:rsid w:val="008A6760"/>
    <w:rsid w:val="008C7A31"/>
    <w:rsid w:val="0091195F"/>
    <w:rsid w:val="0093665D"/>
    <w:rsid w:val="0095606F"/>
    <w:rsid w:val="00966146"/>
    <w:rsid w:val="009A06E0"/>
    <w:rsid w:val="009A63E6"/>
    <w:rsid w:val="009C0BB2"/>
    <w:rsid w:val="009D3156"/>
    <w:rsid w:val="009E2A0A"/>
    <w:rsid w:val="00A1739B"/>
    <w:rsid w:val="00A31D2C"/>
    <w:rsid w:val="00A5794A"/>
    <w:rsid w:val="00A67CEA"/>
    <w:rsid w:val="00A93BD2"/>
    <w:rsid w:val="00B20F0A"/>
    <w:rsid w:val="00B24B11"/>
    <w:rsid w:val="00B47020"/>
    <w:rsid w:val="00B5028A"/>
    <w:rsid w:val="00B51B4E"/>
    <w:rsid w:val="00B856A0"/>
    <w:rsid w:val="00B90891"/>
    <w:rsid w:val="00B9117E"/>
    <w:rsid w:val="00BD5BBF"/>
    <w:rsid w:val="00BE0032"/>
    <w:rsid w:val="00C029C2"/>
    <w:rsid w:val="00C27131"/>
    <w:rsid w:val="00C40AD1"/>
    <w:rsid w:val="00C63E8E"/>
    <w:rsid w:val="00C814EF"/>
    <w:rsid w:val="00CA1067"/>
    <w:rsid w:val="00CA1A9E"/>
    <w:rsid w:val="00CA6CBB"/>
    <w:rsid w:val="00CD1CFF"/>
    <w:rsid w:val="00D17B12"/>
    <w:rsid w:val="00D34688"/>
    <w:rsid w:val="00D61354"/>
    <w:rsid w:val="00D816C8"/>
    <w:rsid w:val="00DA2F4D"/>
    <w:rsid w:val="00DA3939"/>
    <w:rsid w:val="00DA7DF9"/>
    <w:rsid w:val="00DC153C"/>
    <w:rsid w:val="00DC3718"/>
    <w:rsid w:val="00DC71E4"/>
    <w:rsid w:val="00DD5E31"/>
    <w:rsid w:val="00E07631"/>
    <w:rsid w:val="00E121D4"/>
    <w:rsid w:val="00E178DF"/>
    <w:rsid w:val="00E24EAD"/>
    <w:rsid w:val="00E3584C"/>
    <w:rsid w:val="00E63B4C"/>
    <w:rsid w:val="00E9359F"/>
    <w:rsid w:val="00E94C2E"/>
    <w:rsid w:val="00EA2AFA"/>
    <w:rsid w:val="00EA3BDC"/>
    <w:rsid w:val="00EA3F02"/>
    <w:rsid w:val="00EB085A"/>
    <w:rsid w:val="00EC38CA"/>
    <w:rsid w:val="00EC6C5B"/>
    <w:rsid w:val="00ED0F1D"/>
    <w:rsid w:val="00ED391F"/>
    <w:rsid w:val="00ED4F36"/>
    <w:rsid w:val="00ED678A"/>
    <w:rsid w:val="00EF3FDA"/>
    <w:rsid w:val="00F03ABA"/>
    <w:rsid w:val="00F40668"/>
    <w:rsid w:val="00F43A04"/>
    <w:rsid w:val="00F466F1"/>
    <w:rsid w:val="00F57457"/>
    <w:rsid w:val="00F57F2E"/>
    <w:rsid w:val="00F715F7"/>
    <w:rsid w:val="00F8795A"/>
    <w:rsid w:val="00F90557"/>
    <w:rsid w:val="00FC52F6"/>
    <w:rsid w:val="00FD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DA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47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47020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Absatz-Standardschriftart">
    <w:name w:val="Absatz-Standardschriftart"/>
    <w:uiPriority w:val="99"/>
    <w:rsid w:val="00EF3FDA"/>
  </w:style>
  <w:style w:type="character" w:customStyle="1" w:styleId="WW-Absatz-Standardschriftart">
    <w:name w:val="WW-Absatz-Standardschriftart"/>
    <w:uiPriority w:val="99"/>
    <w:rsid w:val="00EF3FDA"/>
  </w:style>
  <w:style w:type="character" w:customStyle="1" w:styleId="WW-Absatz-Standardschriftart1">
    <w:name w:val="WW-Absatz-Standardschriftart1"/>
    <w:uiPriority w:val="99"/>
    <w:rsid w:val="00EF3FDA"/>
  </w:style>
  <w:style w:type="character" w:customStyle="1" w:styleId="WW-Absatz-Standardschriftart11">
    <w:name w:val="WW-Absatz-Standardschriftart11"/>
    <w:uiPriority w:val="99"/>
    <w:rsid w:val="00EF3FDA"/>
  </w:style>
  <w:style w:type="character" w:customStyle="1" w:styleId="WW8Num5z0">
    <w:name w:val="WW8Num5z0"/>
    <w:uiPriority w:val="99"/>
    <w:rsid w:val="00EF3FDA"/>
    <w:rPr>
      <w:rFonts w:ascii="StarBats" w:hAnsi="StarBats"/>
    </w:rPr>
  </w:style>
  <w:style w:type="character" w:customStyle="1" w:styleId="Domylnaczcionkaakapitu1">
    <w:name w:val="Domyślna czcionka akapitu1"/>
    <w:uiPriority w:val="99"/>
    <w:rsid w:val="00EF3FDA"/>
  </w:style>
  <w:style w:type="character" w:customStyle="1" w:styleId="WW-Absatz-Standardschriftart111">
    <w:name w:val="WW-Absatz-Standardschriftart111"/>
    <w:uiPriority w:val="99"/>
    <w:rsid w:val="00EF3FDA"/>
  </w:style>
  <w:style w:type="character" w:customStyle="1" w:styleId="Znakinumeracji">
    <w:name w:val="Znaki numeracji"/>
    <w:uiPriority w:val="99"/>
    <w:rsid w:val="00EF3FDA"/>
  </w:style>
  <w:style w:type="character" w:customStyle="1" w:styleId="WW-Znakinumeracji">
    <w:name w:val="WW-Znaki numeracji"/>
    <w:uiPriority w:val="99"/>
    <w:rsid w:val="00EF3FDA"/>
  </w:style>
  <w:style w:type="character" w:customStyle="1" w:styleId="Symbolwypunktowania">
    <w:name w:val="Symbol wypunktowania"/>
    <w:uiPriority w:val="99"/>
    <w:rsid w:val="00EF3FDA"/>
    <w:rPr>
      <w:rFonts w:ascii="StarBats" w:hAnsi="StarBats"/>
      <w:sz w:val="18"/>
    </w:rPr>
  </w:style>
  <w:style w:type="character" w:customStyle="1" w:styleId="WW-Symbolwypunktowania">
    <w:name w:val="WW-Symbol wypunktowania"/>
    <w:uiPriority w:val="99"/>
    <w:rsid w:val="00EF3FDA"/>
    <w:rPr>
      <w:rFonts w:ascii="StarBats" w:hAnsi="StarBats"/>
      <w:sz w:val="18"/>
    </w:rPr>
  </w:style>
  <w:style w:type="character" w:customStyle="1" w:styleId="WW8Num1z0">
    <w:name w:val="WW8Num1z0"/>
    <w:uiPriority w:val="99"/>
    <w:rsid w:val="00EF3FDA"/>
    <w:rPr>
      <w:rFonts w:ascii="StarBats" w:hAnsi="StarBats"/>
    </w:rPr>
  </w:style>
  <w:style w:type="character" w:customStyle="1" w:styleId="WW8Num2z0">
    <w:name w:val="WW8Num2z0"/>
    <w:uiPriority w:val="99"/>
    <w:rsid w:val="00EF3FDA"/>
    <w:rPr>
      <w:rFonts w:ascii="StarBats" w:hAnsi="StarBats"/>
    </w:rPr>
  </w:style>
  <w:style w:type="paragraph" w:customStyle="1" w:styleId="Nagwek10">
    <w:name w:val="Nagłówek1"/>
    <w:basedOn w:val="Normalny"/>
    <w:next w:val="Tekstpodstawowy"/>
    <w:uiPriority w:val="99"/>
    <w:rsid w:val="00EF3F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F3F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5815"/>
    <w:rPr>
      <w:rFonts w:cs="Times New Roman"/>
      <w:lang w:eastAsia="ar-SA" w:bidi="ar-SA"/>
    </w:rPr>
  </w:style>
  <w:style w:type="paragraph" w:styleId="Lista">
    <w:name w:val="List"/>
    <w:basedOn w:val="Tekstpodstawowy"/>
    <w:uiPriority w:val="99"/>
    <w:rsid w:val="00EF3FDA"/>
    <w:rPr>
      <w:rFonts w:cs="Tahoma"/>
    </w:rPr>
  </w:style>
  <w:style w:type="paragraph" w:customStyle="1" w:styleId="Podpis1">
    <w:name w:val="Podpis1"/>
    <w:basedOn w:val="Normalny"/>
    <w:uiPriority w:val="99"/>
    <w:rsid w:val="00EF3F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F3FDA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EF3FDA"/>
    <w:pPr>
      <w:widowControl w:val="0"/>
      <w:suppressAutoHyphens/>
      <w:spacing w:after="0" w:line="240" w:lineRule="auto"/>
    </w:pPr>
    <w:rPr>
      <w:sz w:val="24"/>
      <w:szCs w:val="20"/>
      <w:lang w:eastAsia="ar-SA"/>
    </w:rPr>
  </w:style>
  <w:style w:type="paragraph" w:customStyle="1" w:styleId="Obszartekstu">
    <w:name w:val="Obszar tekstu"/>
    <w:basedOn w:val="Standard"/>
    <w:uiPriority w:val="99"/>
    <w:rsid w:val="00EF3FDA"/>
    <w:pPr>
      <w:spacing w:after="120"/>
    </w:pPr>
  </w:style>
  <w:style w:type="paragraph" w:customStyle="1" w:styleId="Zawartotabeli">
    <w:name w:val="Zawarto?? tabeli"/>
    <w:basedOn w:val="Obszartekstu"/>
    <w:uiPriority w:val="99"/>
    <w:rsid w:val="00EF3FDA"/>
  </w:style>
  <w:style w:type="paragraph" w:customStyle="1" w:styleId="Tytutabeli">
    <w:name w:val="Tytu? tabeli"/>
    <w:basedOn w:val="Zawartotabeli"/>
    <w:uiPriority w:val="99"/>
    <w:rsid w:val="00EF3FDA"/>
    <w:pPr>
      <w:jc w:val="center"/>
    </w:pPr>
    <w:rPr>
      <w:b/>
      <w:i/>
    </w:rPr>
  </w:style>
  <w:style w:type="paragraph" w:customStyle="1" w:styleId="Liniapozioma">
    <w:name w:val="Linia pozioma"/>
    <w:basedOn w:val="Standard"/>
    <w:next w:val="Obszartekstu"/>
    <w:uiPriority w:val="99"/>
    <w:rsid w:val="00EF3FDA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Zawartotabeli0">
    <w:name w:val="Zawartość tabeli"/>
    <w:basedOn w:val="Obszartekstu"/>
    <w:uiPriority w:val="99"/>
    <w:rsid w:val="00EF3FDA"/>
  </w:style>
  <w:style w:type="paragraph" w:customStyle="1" w:styleId="Tytutabeli0">
    <w:name w:val="Tytuł tabeli"/>
    <w:basedOn w:val="Zawartotabeli0"/>
    <w:uiPriority w:val="99"/>
    <w:rsid w:val="00EF3FDA"/>
    <w:pPr>
      <w:jc w:val="center"/>
    </w:pPr>
    <w:rPr>
      <w:b/>
      <w:i/>
    </w:rPr>
  </w:style>
  <w:style w:type="paragraph" w:customStyle="1" w:styleId="Nagwektabeli">
    <w:name w:val="Nagłówek tabeli"/>
    <w:basedOn w:val="Zawartotabeli0"/>
    <w:uiPriority w:val="99"/>
    <w:rsid w:val="00EF3FDA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5061D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semiHidden/>
    <w:rsid w:val="005061DF"/>
    <w:rPr>
      <w:rFonts w:ascii="Tahoma" w:hAnsi="Tahoma" w:cs="Tahoma"/>
      <w:color w:val="auto"/>
      <w:sz w:val="20"/>
      <w:szCs w:val="20"/>
      <w:u w:val="none"/>
      <w:effect w:val="none"/>
    </w:rPr>
  </w:style>
  <w:style w:type="paragraph" w:customStyle="1" w:styleId="w5pktart">
    <w:name w:val="w5_pkt_art"/>
    <w:rsid w:val="003A5CE5"/>
    <w:pPr>
      <w:spacing w:before="60" w:after="60" w:line="240" w:lineRule="auto"/>
      <w:ind w:left="2269" w:hanging="284"/>
      <w:jc w:val="both"/>
      <w:outlineLvl w:val="6"/>
    </w:pPr>
    <w:rPr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41DC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B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1DC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17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dnia</vt:lpstr>
    </vt:vector>
  </TitlesOfParts>
  <Company>PUP TCZEW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dnia</dc:title>
  <dc:creator>Marcelina Sobańska</dc:creator>
  <cp:lastModifiedBy>Klaudia Lorek</cp:lastModifiedBy>
  <cp:revision>11</cp:revision>
  <cp:lastPrinted>2017-02-03T10:23:00Z</cp:lastPrinted>
  <dcterms:created xsi:type="dcterms:W3CDTF">2016-08-11T09:05:00Z</dcterms:created>
  <dcterms:modified xsi:type="dcterms:W3CDTF">2017-02-03T10:34:00Z</dcterms:modified>
</cp:coreProperties>
</file>